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4F" w:rsidRPr="00E059D9" w:rsidRDefault="00E059D9" w:rsidP="00E059D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059D9">
        <w:rPr>
          <w:rFonts w:ascii="Times New Roman" w:hAnsi="Times New Roman" w:cs="Times New Roman"/>
          <w:b/>
          <w:sz w:val="28"/>
        </w:rPr>
        <w:t>Online ADRN to BSN Program Curriculum Plan</w:t>
      </w:r>
    </w:p>
    <w:p w:rsidR="00E059D9" w:rsidRDefault="00E059D9" w:rsidP="00E059D9">
      <w:pPr>
        <w:jc w:val="center"/>
      </w:pPr>
    </w:p>
    <w:p w:rsidR="00E059D9" w:rsidRDefault="00E059D9" w:rsidP="00E059D9">
      <w:pPr>
        <w:jc w:val="center"/>
      </w:pPr>
    </w:p>
    <w:p w:rsidR="00E059D9" w:rsidRDefault="00E059D9" w:rsidP="00E059D9">
      <w:pPr>
        <w:jc w:val="center"/>
      </w:pPr>
    </w:p>
    <w:p w:rsidR="00E059D9" w:rsidRDefault="00E059D9"/>
    <w:p w:rsidR="00E059D9" w:rsidRDefault="00E059D9"/>
    <w:p w:rsidR="00E059D9" w:rsidRDefault="00E059D9"/>
    <w:tbl>
      <w:tblPr>
        <w:tblStyle w:val="TableGrid"/>
        <w:tblpPr w:leftFromText="180" w:rightFromText="180" w:vertAnchor="page" w:horzAnchor="margin" w:tblpXSpec="center" w:tblpY="841"/>
        <w:tblW w:w="11394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4010"/>
        <w:gridCol w:w="1751"/>
        <w:gridCol w:w="1805"/>
      </w:tblGrid>
      <w:tr w:rsidR="00E059D9" w:rsidRPr="0058744F" w:rsidTr="00E2421C">
        <w:trPr>
          <w:trHeight w:val="56"/>
        </w:trPr>
        <w:tc>
          <w:tcPr>
            <w:tcW w:w="1276" w:type="dxa"/>
            <w:shd w:val="clear" w:color="auto" w:fill="auto"/>
            <w:vAlign w:val="center"/>
          </w:tcPr>
          <w:p w:rsidR="00E059D9" w:rsidRPr="0058744F" w:rsidRDefault="00E059D9" w:rsidP="005874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59D9" w:rsidRPr="0058744F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44F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  <w:p w:rsidR="00E059D9" w:rsidRPr="0058744F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E059D9" w:rsidRPr="0058744F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44F">
              <w:rPr>
                <w:rFonts w:ascii="Times New Roman" w:hAnsi="Times New Roman" w:cs="Times New Roman"/>
                <w:b/>
                <w:bCs/>
              </w:rPr>
              <w:t>Course Name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059D9" w:rsidRPr="0058744F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44F">
              <w:rPr>
                <w:rFonts w:ascii="Times New Roman" w:hAnsi="Times New Roman" w:cs="Times New Roman"/>
                <w:b/>
                <w:bCs/>
              </w:rPr>
              <w:t>Credits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59D9" w:rsidRPr="0058744F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44F">
              <w:rPr>
                <w:rFonts w:ascii="Times New Roman" w:hAnsi="Times New Roman" w:cs="Times New Roman"/>
                <w:b/>
                <w:bCs/>
              </w:rPr>
              <w:t>Clock Hours/Week</w:t>
            </w:r>
          </w:p>
        </w:tc>
      </w:tr>
      <w:tr w:rsidR="00E059D9" w:rsidRPr="0058744F" w:rsidTr="00DF2AE2">
        <w:trPr>
          <w:trHeight w:val="1669"/>
        </w:trPr>
        <w:tc>
          <w:tcPr>
            <w:tcW w:w="1276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059D9">
              <w:rPr>
                <w:rFonts w:ascii="Times New Roman" w:hAnsi="Times New Roman" w:cs="Times New Roman"/>
                <w:b/>
                <w:i/>
                <w:iCs/>
              </w:rPr>
              <w:t>Fall</w:t>
            </w:r>
          </w:p>
        </w:tc>
        <w:tc>
          <w:tcPr>
            <w:tcW w:w="2552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</w:p>
          <w:p w:rsidR="00021F50" w:rsidRPr="00E059D9" w:rsidRDefault="00021F50" w:rsidP="00021F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CSCI 101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MATH 103</w:t>
            </w:r>
          </w:p>
          <w:p w:rsidR="00C34172" w:rsidRDefault="00C3417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 xml:space="preserve">NURS 328 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 xml:space="preserve">NURS 321 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NURS 398A</w:t>
            </w:r>
          </w:p>
        </w:tc>
        <w:tc>
          <w:tcPr>
            <w:tcW w:w="4010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trike/>
              </w:rPr>
            </w:pPr>
          </w:p>
          <w:p w:rsidR="00021F50" w:rsidRPr="00E059D9" w:rsidRDefault="00021F50" w:rsidP="00021F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Introduction to Computers (I-D)</w:t>
            </w:r>
          </w:p>
          <w:p w:rsid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College Algebra (Elective II-B)•</w:t>
            </w:r>
          </w:p>
          <w:p w:rsidR="00C34172" w:rsidRPr="00E059D9" w:rsidRDefault="00C34172" w:rsidP="00C341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C34172">
              <w:rPr>
                <w:rFonts w:ascii="Times New Roman" w:hAnsi="Times New Roman" w:cs="Times New Roman"/>
              </w:rPr>
              <w:t>Elective (III-A)**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Nursing Role Transition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Health Assessment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Health Assessment Clinical</w:t>
            </w:r>
          </w:p>
        </w:tc>
        <w:tc>
          <w:tcPr>
            <w:tcW w:w="1751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E059D9" w:rsidRPr="00B531D2" w:rsidRDefault="00021F50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059D9" w:rsidRPr="00E059D9" w:rsidRDefault="00E059D9" w:rsidP="0060763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4</w:t>
            </w:r>
          </w:p>
          <w:p w:rsidR="00C34172" w:rsidRDefault="00C3417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2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2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59D9">
              <w:rPr>
                <w:rFonts w:ascii="Times New Roman" w:hAnsi="Times New Roman" w:cs="Times New Roman"/>
                <w:u w:val="single"/>
              </w:rPr>
              <w:t>1</w:t>
            </w:r>
          </w:p>
          <w:p w:rsidR="00E059D9" w:rsidRPr="00E059D9" w:rsidRDefault="00E059D9" w:rsidP="00C341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1</w:t>
            </w:r>
            <w:r w:rsidR="00FB67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E059D9" w:rsidRPr="00806BCA" w:rsidRDefault="00021F50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4</w:t>
            </w:r>
          </w:p>
          <w:p w:rsidR="00C34172" w:rsidRDefault="00C3417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2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2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59D9">
              <w:rPr>
                <w:rFonts w:ascii="Times New Roman" w:hAnsi="Times New Roman" w:cs="Times New Roman"/>
                <w:u w:val="single"/>
              </w:rPr>
              <w:t>3</w:t>
            </w:r>
          </w:p>
          <w:p w:rsidR="00E059D9" w:rsidRPr="00E059D9" w:rsidRDefault="00E059D9" w:rsidP="00C341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1</w:t>
            </w:r>
            <w:r w:rsidR="00FB674D">
              <w:rPr>
                <w:rFonts w:ascii="Times New Roman" w:hAnsi="Times New Roman" w:cs="Times New Roman"/>
              </w:rPr>
              <w:t>7</w:t>
            </w:r>
          </w:p>
        </w:tc>
      </w:tr>
      <w:tr w:rsidR="00E059D9" w:rsidRPr="0058744F" w:rsidTr="00E2421C">
        <w:trPr>
          <w:trHeight w:val="1824"/>
        </w:trPr>
        <w:tc>
          <w:tcPr>
            <w:tcW w:w="1276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059D9">
              <w:rPr>
                <w:rFonts w:ascii="Times New Roman" w:hAnsi="Times New Roman" w:cs="Times New Roman"/>
                <w:b/>
                <w:i/>
                <w:iCs/>
              </w:rPr>
              <w:t>Spring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059D9" w:rsidRPr="00FB674D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</w:p>
          <w:p w:rsidR="00021F50" w:rsidRPr="00FB674D" w:rsidRDefault="00021F50" w:rsidP="00021F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>CHEM 115/115L</w:t>
            </w:r>
          </w:p>
          <w:p w:rsidR="00DF2AE2" w:rsidRPr="00FB674D" w:rsidRDefault="00DF2AE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</w:p>
          <w:p w:rsidR="00E059D9" w:rsidRPr="00FB674D" w:rsidRDefault="00E059D9" w:rsidP="007771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>COMM 110</w:t>
            </w:r>
          </w:p>
          <w:p w:rsidR="00EE7A1A" w:rsidRPr="00FB674D" w:rsidRDefault="00EE7A1A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>NURS 330</w:t>
            </w:r>
          </w:p>
          <w:p w:rsidR="00DF2AE2" w:rsidRPr="00FB674D" w:rsidRDefault="00DF2AE2" w:rsidP="00DF2AE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>NURS 331</w:t>
            </w:r>
          </w:p>
          <w:p w:rsidR="00E059D9" w:rsidRPr="00FB674D" w:rsidRDefault="00C34172" w:rsidP="00B531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 xml:space="preserve">NURS 398B </w:t>
            </w:r>
          </w:p>
        </w:tc>
        <w:tc>
          <w:tcPr>
            <w:tcW w:w="4010" w:type="dxa"/>
            <w:shd w:val="clear" w:color="auto" w:fill="auto"/>
          </w:tcPr>
          <w:p w:rsidR="00DF2AE2" w:rsidRPr="00FB674D" w:rsidRDefault="00DF2AE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</w:p>
          <w:p w:rsidR="00021F50" w:rsidRPr="00FB674D" w:rsidRDefault="00021F50" w:rsidP="00021F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>Introduction to Chemistry (II-A)</w:t>
            </w:r>
          </w:p>
          <w:p w:rsidR="00E059D9" w:rsidRPr="00FB674D" w:rsidRDefault="00DF2AE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>Elective (III-B)**</w:t>
            </w:r>
          </w:p>
          <w:p w:rsidR="00E059D9" w:rsidRPr="00FB674D" w:rsidRDefault="00E059D9" w:rsidP="00245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 xml:space="preserve">Fundamentals of Public Speaking (I-C) </w:t>
            </w:r>
          </w:p>
          <w:p w:rsidR="00E059D9" w:rsidRPr="00FB674D" w:rsidRDefault="002C428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 xml:space="preserve">Nursing </w:t>
            </w:r>
            <w:r w:rsidR="00E059D9" w:rsidRPr="00FB674D">
              <w:rPr>
                <w:rFonts w:ascii="Times New Roman" w:hAnsi="Times New Roman" w:cs="Times New Roman"/>
              </w:rPr>
              <w:t xml:space="preserve">Research </w:t>
            </w:r>
          </w:p>
          <w:p w:rsidR="00DF2AE2" w:rsidRPr="00FB674D" w:rsidRDefault="00DF2AE2" w:rsidP="00DF2AE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>Community Health I</w:t>
            </w:r>
          </w:p>
          <w:p w:rsidR="00E059D9" w:rsidRPr="00FB674D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 xml:space="preserve">Clinical Concepts I </w:t>
            </w:r>
          </w:p>
        </w:tc>
        <w:tc>
          <w:tcPr>
            <w:tcW w:w="1751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DF2AE2" w:rsidRDefault="00DF2AE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F50">
              <w:rPr>
                <w:rFonts w:ascii="Times New Roman" w:hAnsi="Times New Roman" w:cs="Times New Roman"/>
              </w:rPr>
              <w:t>/1</w:t>
            </w:r>
          </w:p>
          <w:p w:rsid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3</w:t>
            </w:r>
          </w:p>
          <w:p w:rsidR="00FB674D" w:rsidRPr="00E059D9" w:rsidRDefault="00FB674D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059D9" w:rsidRPr="00E059D9" w:rsidRDefault="00C3417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2AE2" w:rsidRDefault="00DF2AE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59D9">
              <w:rPr>
                <w:rFonts w:ascii="Times New Roman" w:hAnsi="Times New Roman" w:cs="Times New Roman"/>
                <w:u w:val="single"/>
              </w:rPr>
              <w:t>3</w:t>
            </w:r>
          </w:p>
          <w:p w:rsidR="00E059D9" w:rsidRPr="00E059D9" w:rsidRDefault="00E059D9" w:rsidP="00C341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1</w:t>
            </w:r>
            <w:r w:rsidR="00FB67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DF2AE2" w:rsidRDefault="00DF2AE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F50">
              <w:rPr>
                <w:rFonts w:ascii="Times New Roman" w:hAnsi="Times New Roman" w:cs="Times New Roman"/>
              </w:rPr>
              <w:t>/2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3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3</w:t>
            </w:r>
          </w:p>
          <w:p w:rsidR="00E059D9" w:rsidRPr="00E059D9" w:rsidRDefault="00C3417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2AE2" w:rsidRDefault="00DF2AE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59D9">
              <w:rPr>
                <w:rFonts w:ascii="Times New Roman" w:hAnsi="Times New Roman" w:cs="Times New Roman"/>
                <w:u w:val="single"/>
              </w:rPr>
              <w:t>9</w:t>
            </w:r>
          </w:p>
          <w:p w:rsidR="00E059D9" w:rsidRPr="00E059D9" w:rsidRDefault="00E059D9" w:rsidP="00E5767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2</w:t>
            </w:r>
            <w:r w:rsidR="00FB674D">
              <w:rPr>
                <w:rFonts w:ascii="Times New Roman" w:hAnsi="Times New Roman" w:cs="Times New Roman"/>
              </w:rPr>
              <w:t>4</w:t>
            </w:r>
          </w:p>
        </w:tc>
      </w:tr>
      <w:tr w:rsidR="00E059D9" w:rsidRPr="0058744F" w:rsidTr="00B531D2">
        <w:trPr>
          <w:trHeight w:val="1555"/>
        </w:trPr>
        <w:tc>
          <w:tcPr>
            <w:tcW w:w="1276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059D9">
              <w:rPr>
                <w:rFonts w:ascii="Times New Roman" w:hAnsi="Times New Roman" w:cs="Times New Roman"/>
                <w:b/>
                <w:i/>
                <w:iCs/>
              </w:rPr>
              <w:t>Fall</w:t>
            </w:r>
          </w:p>
          <w:p w:rsidR="00E059D9" w:rsidRPr="00E059D9" w:rsidRDefault="00E059D9" w:rsidP="00B531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</w:tcPr>
          <w:p w:rsidR="00FB674D" w:rsidRDefault="00FB674D" w:rsidP="00FB67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</w:p>
          <w:p w:rsidR="00FB674D" w:rsidRPr="00E5767C" w:rsidRDefault="00FB674D" w:rsidP="00FB67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5767C">
              <w:rPr>
                <w:rFonts w:ascii="Times New Roman" w:hAnsi="Times New Roman" w:cs="Times New Roman"/>
              </w:rPr>
              <w:t>BIOL 357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HPER 100</w:t>
            </w:r>
          </w:p>
          <w:p w:rsidR="00E059D9" w:rsidRPr="00E059D9" w:rsidRDefault="00E059D9" w:rsidP="00FB4B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 xml:space="preserve">NURS 425 </w:t>
            </w:r>
          </w:p>
          <w:p w:rsidR="00DF2AE2" w:rsidRDefault="00DF2AE2" w:rsidP="008D7E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 xml:space="preserve">NURS 431 </w:t>
            </w:r>
          </w:p>
          <w:p w:rsidR="00E059D9" w:rsidRPr="00E059D9" w:rsidRDefault="00E059D9" w:rsidP="00C341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 xml:space="preserve">NURS 498A </w:t>
            </w:r>
          </w:p>
        </w:tc>
        <w:tc>
          <w:tcPr>
            <w:tcW w:w="4010" w:type="dxa"/>
            <w:shd w:val="clear" w:color="auto" w:fill="auto"/>
          </w:tcPr>
          <w:p w:rsidR="00FB674D" w:rsidRDefault="00FB674D" w:rsidP="00FB67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</w:p>
          <w:p w:rsidR="00FB674D" w:rsidRPr="00E5767C" w:rsidRDefault="00FB674D" w:rsidP="00FB67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5767C">
              <w:rPr>
                <w:rFonts w:ascii="Times New Roman" w:hAnsi="Times New Roman" w:cs="Times New Roman"/>
              </w:rPr>
              <w:t xml:space="preserve">Pathophysiology 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Concepts of Fitness &amp; Wellness (VI)</w:t>
            </w:r>
          </w:p>
          <w:p w:rsidR="00E059D9" w:rsidRPr="00E059D9" w:rsidRDefault="00E059D9" w:rsidP="00FB4B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Nursing Leadership &amp; Management</w:t>
            </w:r>
          </w:p>
          <w:p w:rsidR="00DF2AE2" w:rsidRDefault="00DF2AE2" w:rsidP="008D7E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Community Health II</w:t>
            </w:r>
          </w:p>
          <w:p w:rsidR="00E059D9" w:rsidRPr="00E059D9" w:rsidRDefault="00E059D9" w:rsidP="00C341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 xml:space="preserve">Clinical Concepts II </w:t>
            </w:r>
          </w:p>
        </w:tc>
        <w:tc>
          <w:tcPr>
            <w:tcW w:w="1751" w:type="dxa"/>
            <w:shd w:val="clear" w:color="auto" w:fill="auto"/>
          </w:tcPr>
          <w:p w:rsidR="00FB674D" w:rsidRDefault="00FB674D" w:rsidP="00FB67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B674D" w:rsidRPr="00E059D9" w:rsidRDefault="00FB674D" w:rsidP="00FB67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3</w:t>
            </w:r>
          </w:p>
          <w:p w:rsidR="00E059D9" w:rsidRPr="00E059D9" w:rsidRDefault="00E059D9" w:rsidP="00FB67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2</w:t>
            </w:r>
          </w:p>
          <w:p w:rsidR="00E059D9" w:rsidRPr="00FB674D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>3</w:t>
            </w:r>
          </w:p>
          <w:p w:rsidR="00E059D9" w:rsidRPr="00FB674D" w:rsidRDefault="00DF2AE2" w:rsidP="00FB67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B674D">
              <w:rPr>
                <w:rFonts w:ascii="Times New Roman" w:hAnsi="Times New Roman" w:cs="Times New Roman"/>
              </w:rPr>
              <w:t>3</w:t>
            </w:r>
          </w:p>
          <w:p w:rsidR="00FB674D" w:rsidRPr="00FB674D" w:rsidRDefault="00FB674D" w:rsidP="00FB67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B674D">
              <w:rPr>
                <w:rFonts w:ascii="Times New Roman" w:hAnsi="Times New Roman" w:cs="Times New Roman"/>
                <w:u w:val="single"/>
              </w:rPr>
              <w:t>3</w:t>
            </w:r>
          </w:p>
          <w:p w:rsidR="00BD58B1" w:rsidRPr="00E059D9" w:rsidRDefault="00E059D9" w:rsidP="00031D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1</w:t>
            </w:r>
            <w:r w:rsidR="00E576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shd w:val="clear" w:color="auto" w:fill="auto"/>
          </w:tcPr>
          <w:p w:rsidR="00FB674D" w:rsidRDefault="00FB674D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059D9" w:rsidRPr="00E059D9" w:rsidRDefault="00FB674D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2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3</w:t>
            </w:r>
          </w:p>
          <w:p w:rsidR="00DF2AE2" w:rsidRPr="00DF2AE2" w:rsidRDefault="00DF2AE2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DF2AE2">
              <w:rPr>
                <w:rFonts w:ascii="Times New Roman" w:hAnsi="Times New Roman" w:cs="Times New Roman"/>
              </w:rPr>
              <w:t>3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59D9">
              <w:rPr>
                <w:rFonts w:ascii="Times New Roman" w:hAnsi="Times New Roman" w:cs="Times New Roman"/>
                <w:u w:val="single"/>
              </w:rPr>
              <w:t>9</w:t>
            </w:r>
          </w:p>
          <w:p w:rsidR="00E059D9" w:rsidRPr="00E059D9" w:rsidRDefault="00E5767C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59D9" w:rsidRPr="0058744F" w:rsidTr="00E2421C">
        <w:trPr>
          <w:trHeight w:val="1491"/>
        </w:trPr>
        <w:tc>
          <w:tcPr>
            <w:tcW w:w="1276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059D9">
              <w:rPr>
                <w:rFonts w:ascii="Times New Roman" w:hAnsi="Times New Roman" w:cs="Times New Roman"/>
                <w:b/>
                <w:i/>
                <w:iCs/>
              </w:rPr>
              <w:t>Spring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</w:p>
          <w:p w:rsidR="00E059D9" w:rsidRDefault="00E059D9" w:rsidP="00FB4B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</w:p>
          <w:p w:rsidR="00FB674D" w:rsidRPr="00E059D9" w:rsidRDefault="00FB674D" w:rsidP="00FB4B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</w:p>
          <w:p w:rsidR="008D7E60" w:rsidRPr="00E059D9" w:rsidRDefault="008D7E60" w:rsidP="008D7E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 xml:space="preserve">NURS </w:t>
            </w:r>
            <w:r w:rsidR="00806BCA" w:rsidRPr="00806BCA">
              <w:rPr>
                <w:rFonts w:ascii="Times New Roman" w:hAnsi="Times New Roman" w:cs="Times New Roman"/>
              </w:rPr>
              <w:t>436</w:t>
            </w:r>
          </w:p>
          <w:p w:rsidR="00E059D9" w:rsidRPr="00E059D9" w:rsidRDefault="00E059D9" w:rsidP="00C341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 xml:space="preserve">NURS 498B </w:t>
            </w:r>
          </w:p>
        </w:tc>
        <w:tc>
          <w:tcPr>
            <w:tcW w:w="4010" w:type="dxa"/>
            <w:shd w:val="clear" w:color="auto" w:fill="auto"/>
          </w:tcPr>
          <w:p w:rsidR="00FB674D" w:rsidRDefault="00FB674D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Elective (III-A or B or C)**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 xml:space="preserve">Elective (IV-A </w:t>
            </w:r>
            <w:r w:rsidRPr="00E059D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or</w:t>
            </w:r>
            <w:r w:rsidRPr="00E059D9">
              <w:rPr>
                <w:rFonts w:ascii="Times New Roman" w:hAnsi="Times New Roman" w:cs="Times New Roman"/>
              </w:rPr>
              <w:t xml:space="preserve"> C)**</w:t>
            </w:r>
          </w:p>
          <w:p w:rsidR="008D7E60" w:rsidRDefault="008D7E60" w:rsidP="008D7E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Concepts Across the Lifespan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Clinical Concepts III</w:t>
            </w:r>
          </w:p>
        </w:tc>
        <w:tc>
          <w:tcPr>
            <w:tcW w:w="1751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3</w:t>
            </w:r>
          </w:p>
          <w:p w:rsidR="00E059D9" w:rsidRPr="00C34172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3</w:t>
            </w:r>
          </w:p>
          <w:p w:rsidR="008D7E60" w:rsidRPr="008D7E60" w:rsidRDefault="008D7E60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7E60">
              <w:rPr>
                <w:rFonts w:ascii="Times New Roman" w:hAnsi="Times New Roman" w:cs="Times New Roman"/>
              </w:rPr>
              <w:t>4</w:t>
            </w:r>
          </w:p>
          <w:p w:rsidR="00E059D9" w:rsidRPr="00C34172" w:rsidRDefault="00132E9B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BD58B1" w:rsidRPr="00E059D9" w:rsidRDefault="00132E9B" w:rsidP="00F00E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6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shd w:val="clear" w:color="auto" w:fill="auto"/>
          </w:tcPr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3</w:t>
            </w:r>
          </w:p>
          <w:p w:rsidR="00E059D9" w:rsidRPr="00E059D9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</w:rPr>
              <w:t>3</w:t>
            </w:r>
          </w:p>
          <w:p w:rsidR="008D7E60" w:rsidRPr="008D7E60" w:rsidRDefault="008D7E60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7E60">
              <w:rPr>
                <w:rFonts w:ascii="Times New Roman" w:hAnsi="Times New Roman" w:cs="Times New Roman"/>
              </w:rPr>
              <w:t>4</w:t>
            </w:r>
          </w:p>
          <w:p w:rsidR="00E059D9" w:rsidRPr="00132E9B" w:rsidRDefault="00132E9B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32E9B">
              <w:rPr>
                <w:rFonts w:ascii="Times New Roman" w:hAnsi="Times New Roman" w:cs="Times New Roman"/>
                <w:u w:val="single"/>
              </w:rPr>
              <w:t>12</w:t>
            </w:r>
          </w:p>
          <w:p w:rsidR="00E059D9" w:rsidRPr="00E059D9" w:rsidRDefault="00132E9B" w:rsidP="00E5767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767C">
              <w:rPr>
                <w:rFonts w:ascii="Times New Roman" w:hAnsi="Times New Roman" w:cs="Times New Roman"/>
              </w:rPr>
              <w:t>2</w:t>
            </w:r>
          </w:p>
        </w:tc>
      </w:tr>
      <w:tr w:rsidR="00E059D9" w:rsidRPr="00E2421C" w:rsidTr="00E2421C">
        <w:trPr>
          <w:trHeight w:val="931"/>
        </w:trPr>
        <w:tc>
          <w:tcPr>
            <w:tcW w:w="11394" w:type="dxa"/>
            <w:gridSpan w:val="5"/>
            <w:shd w:val="clear" w:color="auto" w:fill="auto"/>
          </w:tcPr>
          <w:p w:rsidR="00E059D9" w:rsidRPr="0058744F" w:rsidRDefault="00E059D9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77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60"/>
                <w:tab w:val="left" w:pos="7920"/>
                <w:tab w:val="left" w:pos="8640"/>
                <w:tab w:val="left" w:pos="963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rPr>
                <w:rFonts w:ascii="Times New Roman" w:hAnsi="Times New Roman" w:cs="Times New Roman"/>
              </w:rPr>
            </w:pPr>
          </w:p>
          <w:p w:rsidR="00E059D9" w:rsidRPr="00E2421C" w:rsidRDefault="00132E9B" w:rsidP="0058744F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77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60"/>
                <w:tab w:val="left" w:pos="7920"/>
                <w:tab w:val="left" w:pos="8640"/>
                <w:tab w:val="left" w:pos="963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ADRN to BSN TOTAL 126</w:t>
            </w:r>
            <w:r w:rsidR="00E059D9" w:rsidRPr="00E24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CHs (127</w:t>
            </w:r>
            <w:r w:rsidR="0026275A" w:rsidRPr="00E2421C">
              <w:rPr>
                <w:rFonts w:ascii="Times New Roman" w:hAnsi="Times New Roman" w:cs="Times New Roman"/>
              </w:rPr>
              <w:t xml:space="preserve"> with Freshman Seminar)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B531D2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B531D2">
              <w:rPr>
                <w:rFonts w:ascii="Times New Roman" w:hAnsi="Times New Roman" w:cs="Times New Roman"/>
              </w:rPr>
              <w:t xml:space="preserve">   </w:t>
            </w:r>
            <w:r w:rsidR="00806BCA">
              <w:rPr>
                <w:rFonts w:ascii="Times New Roman" w:hAnsi="Times New Roman" w:cs="Times New Roman"/>
              </w:rPr>
              <w:t>83</w:t>
            </w:r>
          </w:p>
          <w:p w:rsidR="00B531D2" w:rsidRDefault="00B531D2" w:rsidP="0026275A">
            <w:pPr>
              <w:spacing w:line="20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59D9" w:rsidRPr="00E2421C" w:rsidRDefault="00E059D9" w:rsidP="0026275A">
            <w:pPr>
              <w:spacing w:line="204" w:lineRule="auto"/>
            </w:pPr>
            <w:r w:rsidRPr="00E2421C">
              <w:rPr>
                <w:rFonts w:ascii="Times New Roman" w:hAnsi="Times New Roman" w:cs="Times New Roman"/>
                <w:b/>
                <w:bCs/>
              </w:rPr>
              <w:t xml:space="preserve">Graduate with BSN </w:t>
            </w:r>
            <w:r w:rsidRPr="00E2421C">
              <w:rPr>
                <w:rFonts w:ascii="Times New Roman" w:hAnsi="Times New Roman" w:cs="Times New Roman"/>
              </w:rPr>
              <w:t>(</w:t>
            </w:r>
            <w:r w:rsidR="0026275A" w:rsidRPr="00E2421C">
              <w:rPr>
                <w:rFonts w:ascii="Times New Roman" w:hAnsi="Times New Roman" w:cs="Times New Roman"/>
              </w:rPr>
              <w:t>I</w:t>
            </w:r>
            <w:r w:rsidRPr="00E2421C">
              <w:rPr>
                <w:rFonts w:ascii="Times New Roman" w:hAnsi="Times New Roman" w:cs="Times New Roman"/>
              </w:rPr>
              <w:t xml:space="preserve">ncludes </w:t>
            </w:r>
            <w:r w:rsidR="00132E9B">
              <w:rPr>
                <w:rFonts w:ascii="Times New Roman" w:hAnsi="Times New Roman" w:cs="Times New Roman"/>
              </w:rPr>
              <w:t>495</w:t>
            </w:r>
            <w:r w:rsidRPr="000A387F">
              <w:rPr>
                <w:rFonts w:ascii="Times New Roman" w:hAnsi="Times New Roman" w:cs="Times New Roman"/>
              </w:rPr>
              <w:t xml:space="preserve"> C</w:t>
            </w:r>
            <w:r w:rsidRPr="00E2421C">
              <w:rPr>
                <w:rFonts w:ascii="Times New Roman" w:hAnsi="Times New Roman" w:cs="Times New Roman"/>
              </w:rPr>
              <w:t>linical Hours</w:t>
            </w:r>
            <w:r w:rsidR="0026275A" w:rsidRPr="00E2421C">
              <w:rPr>
                <w:rFonts w:ascii="Times New Roman" w:hAnsi="Times New Roman" w:cs="Times New Roman"/>
              </w:rPr>
              <w:t>.</w:t>
            </w:r>
            <w:r w:rsidRPr="00E2421C">
              <w:rPr>
                <w:rFonts w:ascii="Times New Roman" w:hAnsi="Times New Roman" w:cs="Times New Roman"/>
              </w:rPr>
              <w:t>)</w:t>
            </w:r>
          </w:p>
        </w:tc>
      </w:tr>
    </w:tbl>
    <w:p w:rsidR="00AC7E39" w:rsidRPr="00E2421C" w:rsidRDefault="00AC7E39" w:rsidP="003B3384">
      <w:pPr>
        <w:tabs>
          <w:tab w:val="left" w:pos="270"/>
          <w:tab w:val="left" w:pos="5040"/>
          <w:tab w:val="right" w:pos="14220"/>
        </w:tabs>
        <w:ind w:left="270" w:hanging="270"/>
        <w:rPr>
          <w:rFonts w:ascii="Times New Roman" w:hAnsi="Times New Roman" w:cs="Times New Roman"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58744F" w:rsidRPr="00E2421C" w:rsidRDefault="0058744F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</w:p>
    <w:p w:rsidR="00E5767C" w:rsidRDefault="00E5767C" w:rsidP="00B531D2">
      <w:pPr>
        <w:pStyle w:val="ListParagraph"/>
        <w:widowControl/>
        <w:autoSpaceDE/>
        <w:autoSpaceDN/>
        <w:adjustRightInd/>
        <w:ind w:left="1890" w:right="-907"/>
        <w:rPr>
          <w:rFonts w:ascii="Times New Roman" w:hAnsi="Times New Roman" w:cs="Times New Roman"/>
          <w:bCs/>
          <w:sz w:val="20"/>
        </w:rPr>
      </w:pPr>
    </w:p>
    <w:p w:rsidR="00E2421C" w:rsidRPr="00E2421C" w:rsidRDefault="00E2421C" w:rsidP="00E2421C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1890" w:right="-907" w:firstLine="0"/>
        <w:rPr>
          <w:rFonts w:ascii="Times New Roman" w:hAnsi="Times New Roman" w:cs="Times New Roman"/>
          <w:bCs/>
          <w:sz w:val="20"/>
        </w:rPr>
      </w:pPr>
      <w:r w:rsidRPr="00E2421C">
        <w:rPr>
          <w:rFonts w:ascii="Times New Roman" w:hAnsi="Times New Roman" w:cs="Times New Roman"/>
          <w:bCs/>
          <w:sz w:val="20"/>
        </w:rPr>
        <w:t xml:space="preserve">May substitute MATH 107-Pre-Calculus; MATH 165-Calculus I; or MATH 305-Probability &amp; Statistics  </w:t>
      </w:r>
    </w:p>
    <w:p w:rsidR="00E2421C" w:rsidRPr="00E2421C" w:rsidRDefault="00E5767C" w:rsidP="00E2421C">
      <w:pPr>
        <w:pStyle w:val="ListParagraph"/>
        <w:widowControl/>
        <w:autoSpaceDE/>
        <w:autoSpaceDN/>
        <w:adjustRightInd/>
        <w:ind w:left="1890" w:right="-907"/>
        <w:rPr>
          <w:rFonts w:ascii="Times New Roman" w:hAnsi="Times New Roman" w:cs="Times New Roman"/>
          <w:bCs/>
          <w:sz w:val="20"/>
          <w:highlight w:val="yellow"/>
        </w:rPr>
      </w:pPr>
      <w:r w:rsidRPr="00E2421C">
        <w:rPr>
          <w:rFonts w:ascii="Times New Roman" w:hAnsi="Times New Roman" w:cs="Times New Roman"/>
          <w:bCs/>
          <w:sz w:val="20"/>
        </w:rPr>
        <w:t xml:space="preserve">* </w:t>
      </w:r>
      <w:r w:rsidR="00FB674D">
        <w:rPr>
          <w:rFonts w:ascii="Times New Roman" w:hAnsi="Times New Roman" w:cs="Times New Roman"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Nursing</w:t>
      </w:r>
      <w:r w:rsidR="00E2421C" w:rsidRPr="00E2421C">
        <w:rPr>
          <w:rFonts w:ascii="Times New Roman" w:hAnsi="Times New Roman" w:cs="Times New Roman"/>
          <w:bCs/>
          <w:sz w:val="20"/>
        </w:rPr>
        <w:t xml:space="preserve"> clinical hours are 3 clock hours per 1 credit hour.   </w:t>
      </w:r>
    </w:p>
    <w:p w:rsidR="00E5767C" w:rsidRDefault="00E2421C" w:rsidP="00E2421C">
      <w:pPr>
        <w:pStyle w:val="ListParagraph"/>
        <w:widowControl/>
        <w:autoSpaceDE/>
        <w:autoSpaceDN/>
        <w:adjustRightInd/>
        <w:ind w:left="1890" w:right="-907"/>
        <w:rPr>
          <w:rFonts w:ascii="Times New Roman" w:hAnsi="Times New Roman" w:cs="Times New Roman"/>
          <w:bCs/>
          <w:sz w:val="20"/>
        </w:rPr>
      </w:pPr>
      <w:r w:rsidRPr="00E2421C">
        <w:rPr>
          <w:rFonts w:ascii="Times New Roman" w:hAnsi="Times New Roman" w:cs="Times New Roman"/>
          <w:bCs/>
          <w:sz w:val="20"/>
        </w:rPr>
        <w:t xml:space="preserve">** In order to fulfill Group V (Multicultural Studies), students must select a minimum of </w:t>
      </w:r>
      <w:r>
        <w:rPr>
          <w:rFonts w:ascii="Times New Roman" w:hAnsi="Times New Roman" w:cs="Times New Roman"/>
          <w:bCs/>
          <w:sz w:val="20"/>
        </w:rPr>
        <w:t>9</w:t>
      </w:r>
      <w:r w:rsidRPr="00E2421C">
        <w:rPr>
          <w:rFonts w:ascii="Times New Roman" w:hAnsi="Times New Roman" w:cs="Times New Roman"/>
          <w:bCs/>
          <w:sz w:val="20"/>
        </w:rPr>
        <w:t xml:space="preserve"> credits from those courses marked with the symbol (#) in Groups III &amp; IV. </w:t>
      </w:r>
    </w:p>
    <w:p w:rsidR="0058744F" w:rsidRPr="00E2421C" w:rsidRDefault="00E2421C" w:rsidP="00E2421C">
      <w:pPr>
        <w:pStyle w:val="ListParagraph"/>
        <w:widowControl/>
        <w:autoSpaceDE/>
        <w:autoSpaceDN/>
        <w:adjustRightInd/>
        <w:ind w:left="1890" w:right="-907"/>
        <w:rPr>
          <w:rFonts w:ascii="Times New Roman" w:hAnsi="Times New Roman" w:cs="Times New Roman"/>
          <w:bCs/>
          <w:sz w:val="20"/>
          <w:highlight w:val="yellow"/>
        </w:rPr>
      </w:pPr>
      <w:r w:rsidRPr="00E2421C">
        <w:rPr>
          <w:rFonts w:ascii="Times New Roman" w:hAnsi="Times New Roman" w:cs="Times New Roman"/>
          <w:bCs/>
          <w:sz w:val="20"/>
        </w:rPr>
        <w:t>Parenthesis around number/letter combination</w:t>
      </w:r>
      <w:r>
        <w:rPr>
          <w:rFonts w:ascii="Times New Roman" w:hAnsi="Times New Roman" w:cs="Times New Roman"/>
          <w:bCs/>
          <w:sz w:val="20"/>
        </w:rPr>
        <w:t>s</w:t>
      </w:r>
      <w:r w:rsidRPr="00E2421C">
        <w:rPr>
          <w:rFonts w:ascii="Times New Roman" w:hAnsi="Times New Roman" w:cs="Times New Roman"/>
          <w:bCs/>
          <w:sz w:val="20"/>
        </w:rPr>
        <w:t xml:space="preserve"> (such as IV-A) indicates the </w:t>
      </w:r>
      <w:r>
        <w:rPr>
          <w:rFonts w:ascii="Times New Roman" w:hAnsi="Times New Roman" w:cs="Times New Roman"/>
          <w:bCs/>
          <w:sz w:val="20"/>
        </w:rPr>
        <w:t>G</w:t>
      </w:r>
      <w:r w:rsidRPr="00E2421C">
        <w:rPr>
          <w:rFonts w:ascii="Times New Roman" w:hAnsi="Times New Roman" w:cs="Times New Roman"/>
          <w:bCs/>
          <w:sz w:val="20"/>
        </w:rPr>
        <w:t xml:space="preserve">eneral </w:t>
      </w:r>
      <w:r>
        <w:rPr>
          <w:rFonts w:ascii="Times New Roman" w:hAnsi="Times New Roman" w:cs="Times New Roman"/>
          <w:bCs/>
          <w:sz w:val="20"/>
        </w:rPr>
        <w:t>E</w:t>
      </w:r>
      <w:r w:rsidRPr="00E2421C">
        <w:rPr>
          <w:rFonts w:ascii="Times New Roman" w:hAnsi="Times New Roman" w:cs="Times New Roman"/>
          <w:bCs/>
          <w:sz w:val="20"/>
        </w:rPr>
        <w:t xml:space="preserve">ducation requirement which is the common basis of all bachelor degrees at </w:t>
      </w:r>
      <w:r>
        <w:rPr>
          <w:rFonts w:ascii="Times New Roman" w:hAnsi="Times New Roman" w:cs="Times New Roman"/>
          <w:bCs/>
          <w:sz w:val="20"/>
        </w:rPr>
        <w:t>DSU.</w:t>
      </w:r>
    </w:p>
    <w:p w:rsidR="00726AAE" w:rsidRPr="00E2421C" w:rsidRDefault="00726AAE" w:rsidP="00B4410D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Cs/>
          <w:sz w:val="20"/>
          <w:highlight w:val="yellow"/>
        </w:rPr>
      </w:pPr>
    </w:p>
    <w:p w:rsidR="00726AAE" w:rsidRPr="007F33EF" w:rsidRDefault="00726AAE" w:rsidP="007F33EF">
      <w:pPr>
        <w:widowControl/>
        <w:autoSpaceDE/>
        <w:autoSpaceDN/>
        <w:adjustRightInd/>
        <w:ind w:left="270" w:right="-907" w:hanging="270"/>
        <w:rPr>
          <w:rFonts w:ascii="Times New Roman" w:hAnsi="Times New Roman" w:cs="Times New Roman"/>
          <w:b/>
          <w:bCs/>
        </w:rPr>
      </w:pPr>
      <w:r w:rsidRPr="00726AAE">
        <w:rPr>
          <w:rFonts w:ascii="Times New Roman" w:hAnsi="Times New Roman" w:cs="Times New Roman"/>
          <w:b/>
          <w:bCs/>
        </w:rPr>
        <w:tab/>
      </w:r>
      <w:r w:rsidRPr="00726AAE">
        <w:rPr>
          <w:rFonts w:ascii="Times New Roman" w:hAnsi="Times New Roman" w:cs="Times New Roman"/>
          <w:b/>
          <w:bCs/>
        </w:rPr>
        <w:tab/>
      </w:r>
      <w:r w:rsidRPr="00726AAE">
        <w:rPr>
          <w:rFonts w:ascii="Times New Roman" w:hAnsi="Times New Roman" w:cs="Times New Roman"/>
          <w:b/>
          <w:bCs/>
        </w:rPr>
        <w:tab/>
      </w:r>
      <w:r w:rsidRPr="00726AAE">
        <w:rPr>
          <w:rFonts w:ascii="Times New Roman" w:hAnsi="Times New Roman" w:cs="Times New Roman"/>
          <w:b/>
          <w:bCs/>
        </w:rPr>
        <w:tab/>
      </w:r>
      <w:r w:rsidRPr="00726AAE">
        <w:rPr>
          <w:rFonts w:ascii="Times New Roman" w:hAnsi="Times New Roman" w:cs="Times New Roman"/>
          <w:bCs/>
          <w:sz w:val="16"/>
        </w:rPr>
        <w:t xml:space="preserve">Online ADRN to BSN Curriculum </w:t>
      </w:r>
      <w:r w:rsidR="007F33EF">
        <w:rPr>
          <w:rFonts w:ascii="Times New Roman" w:hAnsi="Times New Roman" w:cs="Times New Roman"/>
          <w:bCs/>
          <w:sz w:val="16"/>
        </w:rPr>
        <w:t xml:space="preserve">Plan, </w:t>
      </w:r>
      <w:r w:rsidR="007F33EF" w:rsidRPr="00726AAE">
        <w:rPr>
          <w:rFonts w:ascii="Times New Roman" w:hAnsi="Times New Roman" w:cs="Times New Roman"/>
          <w:bCs/>
          <w:sz w:val="16"/>
        </w:rPr>
        <w:t>Fall</w:t>
      </w:r>
      <w:r w:rsidRPr="00726AAE">
        <w:rPr>
          <w:rFonts w:ascii="Times New Roman" w:hAnsi="Times New Roman" w:cs="Times New Roman"/>
          <w:bCs/>
          <w:sz w:val="16"/>
        </w:rPr>
        <w:t xml:space="preserve"> 2016</w:t>
      </w:r>
    </w:p>
    <w:sectPr w:rsidR="00726AAE" w:rsidRPr="007F33EF" w:rsidSect="00B531D2">
      <w:footerReference w:type="default" r:id="rId8"/>
      <w:pgSz w:w="15840" w:h="12240" w:orient="landscape" w:code="1"/>
      <w:pgMar w:top="432" w:right="432" w:bottom="288" w:left="288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E7" w:rsidRDefault="001018E7" w:rsidP="00580952">
      <w:r>
        <w:separator/>
      </w:r>
    </w:p>
  </w:endnote>
  <w:endnote w:type="continuationSeparator" w:id="0">
    <w:p w:rsidR="001018E7" w:rsidRDefault="001018E7" w:rsidP="0058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8D" w:rsidRDefault="0046308D">
    <w:pPr>
      <w:ind w:left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E7" w:rsidRDefault="001018E7" w:rsidP="00580952">
      <w:r>
        <w:separator/>
      </w:r>
    </w:p>
  </w:footnote>
  <w:footnote w:type="continuationSeparator" w:id="0">
    <w:p w:rsidR="001018E7" w:rsidRDefault="001018E7" w:rsidP="0058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Large Bullet"/>
    <w:lvl w:ilvl="0">
      <w:start w:val="1"/>
      <w:numFmt w:val="decimal"/>
      <w:lvlText w:val="!"/>
      <w:lvlJc w:val="left"/>
    </w:lvl>
    <w:lvl w:ilvl="1">
      <w:start w:val="1"/>
      <w:numFmt w:val="decimal"/>
      <w:lvlText w:val="!"/>
      <w:lvlJc w:val="left"/>
    </w:lvl>
    <w:lvl w:ilvl="2">
      <w:start w:val="1"/>
      <w:numFmt w:val="decimal"/>
      <w:lvlText w:val="!"/>
      <w:lvlJc w:val="left"/>
    </w:lvl>
    <w:lvl w:ilvl="3">
      <w:start w:val="1"/>
      <w:numFmt w:val="decimal"/>
      <w:lvlText w:val="!"/>
      <w:lvlJc w:val="left"/>
    </w:lvl>
    <w:lvl w:ilvl="4">
      <w:start w:val="1"/>
      <w:numFmt w:val="decimal"/>
      <w:lvlText w:val="!"/>
      <w:lvlJc w:val="left"/>
    </w:lvl>
    <w:lvl w:ilvl="5">
      <w:start w:val="1"/>
      <w:numFmt w:val="decimal"/>
      <w:lvlText w:val="!"/>
      <w:lvlJc w:val="left"/>
    </w:lvl>
    <w:lvl w:ilvl="6">
      <w:start w:val="1"/>
      <w:numFmt w:val="decimal"/>
      <w:lvlText w:val="!"/>
      <w:lvlJc w:val="left"/>
    </w:lvl>
    <w:lvl w:ilvl="7">
      <w:start w:val="1"/>
      <w:numFmt w:val="decimal"/>
      <w:lvlText w:val="!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AutoList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Large Bullet"/>
    <w:lvl w:ilvl="0">
      <w:start w:val="1"/>
      <w:numFmt w:val="decimal"/>
      <w:lvlText w:val="!"/>
      <w:lvlJc w:val="left"/>
    </w:lvl>
    <w:lvl w:ilvl="1">
      <w:start w:val="1"/>
      <w:numFmt w:val="decimal"/>
      <w:lvlText w:val="!"/>
      <w:lvlJc w:val="left"/>
    </w:lvl>
    <w:lvl w:ilvl="2">
      <w:start w:val="1"/>
      <w:numFmt w:val="decimal"/>
      <w:lvlText w:val="!"/>
      <w:lvlJc w:val="left"/>
    </w:lvl>
    <w:lvl w:ilvl="3">
      <w:start w:val="1"/>
      <w:numFmt w:val="decimal"/>
      <w:lvlText w:val="!"/>
      <w:lvlJc w:val="left"/>
    </w:lvl>
    <w:lvl w:ilvl="4">
      <w:start w:val="1"/>
      <w:numFmt w:val="decimal"/>
      <w:lvlText w:val="!"/>
      <w:lvlJc w:val="left"/>
    </w:lvl>
    <w:lvl w:ilvl="5">
      <w:start w:val="1"/>
      <w:numFmt w:val="decimal"/>
      <w:lvlText w:val="!"/>
      <w:lvlJc w:val="left"/>
    </w:lvl>
    <w:lvl w:ilvl="6">
      <w:start w:val="1"/>
      <w:numFmt w:val="decimal"/>
      <w:lvlText w:val="!"/>
      <w:lvlJc w:val="left"/>
    </w:lvl>
    <w:lvl w:ilvl="7">
      <w:start w:val="1"/>
      <w:numFmt w:val="decimal"/>
      <w:lvlText w:val="!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name w:val="AutoList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00"/>
    <w:name w:val="AutoList22"/>
    <w:lvl w:ilvl="0">
      <w:start w:val="1"/>
      <w:numFmt w:val="decimal"/>
      <w:lvlText w:val="Ž"/>
      <w:lvlJc w:val="left"/>
    </w:lvl>
    <w:lvl w:ilvl="1">
      <w:start w:val="1"/>
      <w:numFmt w:val="decimal"/>
      <w:lvlText w:val="Ž"/>
      <w:lvlJc w:val="left"/>
    </w:lvl>
    <w:lvl w:ilvl="2">
      <w:start w:val="1"/>
      <w:numFmt w:val="decimal"/>
      <w:lvlText w:val="Ž"/>
      <w:lvlJc w:val="left"/>
    </w:lvl>
    <w:lvl w:ilvl="3">
      <w:start w:val="1"/>
      <w:numFmt w:val="decimal"/>
      <w:lvlText w:val="Ž"/>
      <w:lvlJc w:val="left"/>
    </w:lvl>
    <w:lvl w:ilvl="4">
      <w:start w:val="1"/>
      <w:numFmt w:val="decimal"/>
      <w:lvlText w:val="Ž"/>
      <w:lvlJc w:val="left"/>
    </w:lvl>
    <w:lvl w:ilvl="5">
      <w:start w:val="1"/>
      <w:numFmt w:val="decimal"/>
      <w:lvlText w:val="Ž"/>
      <w:lvlJc w:val="left"/>
    </w:lvl>
    <w:lvl w:ilvl="6">
      <w:start w:val="1"/>
      <w:numFmt w:val="decimal"/>
      <w:lvlText w:val="Ž"/>
      <w:lvlJc w:val="left"/>
    </w:lvl>
    <w:lvl w:ilvl="7">
      <w:start w:val="1"/>
      <w:numFmt w:val="decimal"/>
      <w:lvlText w:val="Ž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00000000"/>
    <w:name w:val="AutoList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00000000"/>
    <w:name w:val="AutoList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4"/>
    <w:multiLevelType w:val="multilevel"/>
    <w:tmpl w:val="00000000"/>
    <w:name w:val="AutoList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00000000"/>
    <w:name w:val="AutoList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6"/>
    <w:multiLevelType w:val="multilevel"/>
    <w:tmpl w:val="00000000"/>
    <w:name w:val="AutoList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7"/>
    <w:multiLevelType w:val="multilevel"/>
    <w:tmpl w:val="00000000"/>
    <w:name w:val="AutoList29"/>
    <w:lvl w:ilvl="0">
      <w:start w:val="1"/>
      <w:numFmt w:val="decimal"/>
      <w:lvlText w:val="C"/>
      <w:lvlJc w:val="left"/>
    </w:lvl>
    <w:lvl w:ilvl="1">
      <w:start w:val="1"/>
      <w:numFmt w:val="decimal"/>
      <w:lvlText w:val="C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8"/>
    <w:multiLevelType w:val="multilevel"/>
    <w:tmpl w:val="00000000"/>
    <w:name w:val="AutoList17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19"/>
    <w:multiLevelType w:val="multilevel"/>
    <w:tmpl w:val="00000000"/>
    <w:name w:val="AutoList3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A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B"/>
    <w:multiLevelType w:val="multilevel"/>
    <w:tmpl w:val="00000000"/>
    <w:name w:val="AutoList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C"/>
    <w:multiLevelType w:val="multilevel"/>
    <w:tmpl w:val="00000000"/>
    <w:name w:val="AutoList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D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E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F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0"/>
    <w:multiLevelType w:val="multilevel"/>
    <w:tmpl w:val="00000000"/>
    <w:name w:val="AutoList9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21"/>
    <w:multiLevelType w:val="multilevel"/>
    <w:tmpl w:val="00000000"/>
    <w:name w:val="AutoList1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7416C8C"/>
    <w:multiLevelType w:val="hybridMultilevel"/>
    <w:tmpl w:val="2680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525FA6"/>
    <w:multiLevelType w:val="hybridMultilevel"/>
    <w:tmpl w:val="4EA8FC08"/>
    <w:name w:val="AutoList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48B5C10"/>
    <w:multiLevelType w:val="hybridMultilevel"/>
    <w:tmpl w:val="22149F9E"/>
    <w:lvl w:ilvl="0" w:tplc="6F26A7AC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1F117837"/>
    <w:multiLevelType w:val="hybridMultilevel"/>
    <w:tmpl w:val="2C8A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913C09"/>
    <w:multiLevelType w:val="hybridMultilevel"/>
    <w:tmpl w:val="B0285FE0"/>
    <w:name w:val="AutoList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E06576"/>
    <w:multiLevelType w:val="hybridMultilevel"/>
    <w:tmpl w:val="A3EAB0CA"/>
    <w:lvl w:ilvl="0" w:tplc="A7921B7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D71B2F"/>
    <w:multiLevelType w:val="hybridMultilevel"/>
    <w:tmpl w:val="0910E7BA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0" w15:restartNumberingAfterBreak="0">
    <w:nsid w:val="6986755F"/>
    <w:multiLevelType w:val="hybridMultilevel"/>
    <w:tmpl w:val="2204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16211"/>
    <w:multiLevelType w:val="hybridMultilevel"/>
    <w:tmpl w:val="D2AEE4D0"/>
    <w:lvl w:ilvl="0" w:tplc="6F26A7AC">
      <w:start w:val="1"/>
      <w:numFmt w:val="bullet"/>
      <w:lvlText w:val="•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33"/>
  </w:num>
  <w:num w:numId="4">
    <w:abstractNumId w:val="34"/>
  </w:num>
  <w:num w:numId="5">
    <w:abstractNumId w:val="39"/>
  </w:num>
  <w:num w:numId="6">
    <w:abstractNumId w:val="38"/>
  </w:num>
  <w:num w:numId="7">
    <w:abstractNumId w:val="41"/>
  </w:num>
  <w:num w:numId="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52"/>
    <w:rsid w:val="00000B36"/>
    <w:rsid w:val="00000ED9"/>
    <w:rsid w:val="00003008"/>
    <w:rsid w:val="00007186"/>
    <w:rsid w:val="0001103C"/>
    <w:rsid w:val="00011041"/>
    <w:rsid w:val="0001478C"/>
    <w:rsid w:val="00017467"/>
    <w:rsid w:val="00020094"/>
    <w:rsid w:val="00021F50"/>
    <w:rsid w:val="00022CD0"/>
    <w:rsid w:val="000240AB"/>
    <w:rsid w:val="00026A43"/>
    <w:rsid w:val="00031D26"/>
    <w:rsid w:val="00032300"/>
    <w:rsid w:val="00034003"/>
    <w:rsid w:val="000351FF"/>
    <w:rsid w:val="0003568E"/>
    <w:rsid w:val="00035C65"/>
    <w:rsid w:val="00041613"/>
    <w:rsid w:val="00050B65"/>
    <w:rsid w:val="00054BB5"/>
    <w:rsid w:val="00055361"/>
    <w:rsid w:val="00055A94"/>
    <w:rsid w:val="0005618D"/>
    <w:rsid w:val="00057A6E"/>
    <w:rsid w:val="00057AE6"/>
    <w:rsid w:val="00061355"/>
    <w:rsid w:val="00061860"/>
    <w:rsid w:val="00066780"/>
    <w:rsid w:val="000675CE"/>
    <w:rsid w:val="000734D2"/>
    <w:rsid w:val="00076B03"/>
    <w:rsid w:val="00076B1A"/>
    <w:rsid w:val="00077FEF"/>
    <w:rsid w:val="00084DB3"/>
    <w:rsid w:val="000865CA"/>
    <w:rsid w:val="00092EED"/>
    <w:rsid w:val="00096788"/>
    <w:rsid w:val="000A0E19"/>
    <w:rsid w:val="000A387F"/>
    <w:rsid w:val="000A4701"/>
    <w:rsid w:val="000A642F"/>
    <w:rsid w:val="000B6812"/>
    <w:rsid w:val="000C1646"/>
    <w:rsid w:val="000C1DD2"/>
    <w:rsid w:val="000C2C37"/>
    <w:rsid w:val="000D2E1C"/>
    <w:rsid w:val="000D31E8"/>
    <w:rsid w:val="000D3756"/>
    <w:rsid w:val="000D63BB"/>
    <w:rsid w:val="000E0E61"/>
    <w:rsid w:val="000E0FEA"/>
    <w:rsid w:val="000E1120"/>
    <w:rsid w:val="000E3829"/>
    <w:rsid w:val="000E629E"/>
    <w:rsid w:val="000F0FC9"/>
    <w:rsid w:val="000F5A5F"/>
    <w:rsid w:val="000F7CC0"/>
    <w:rsid w:val="00100328"/>
    <w:rsid w:val="001009F0"/>
    <w:rsid w:val="001013C0"/>
    <w:rsid w:val="001018E7"/>
    <w:rsid w:val="0010228D"/>
    <w:rsid w:val="001032B3"/>
    <w:rsid w:val="00104FA5"/>
    <w:rsid w:val="00105D20"/>
    <w:rsid w:val="00106F46"/>
    <w:rsid w:val="00110F9C"/>
    <w:rsid w:val="0011263E"/>
    <w:rsid w:val="001146E4"/>
    <w:rsid w:val="00115772"/>
    <w:rsid w:val="0012004A"/>
    <w:rsid w:val="0012209B"/>
    <w:rsid w:val="00125361"/>
    <w:rsid w:val="0012716A"/>
    <w:rsid w:val="00132E9B"/>
    <w:rsid w:val="0013365D"/>
    <w:rsid w:val="00135241"/>
    <w:rsid w:val="00137086"/>
    <w:rsid w:val="001513ED"/>
    <w:rsid w:val="0015188B"/>
    <w:rsid w:val="00156040"/>
    <w:rsid w:val="00171228"/>
    <w:rsid w:val="001713E0"/>
    <w:rsid w:val="001723DC"/>
    <w:rsid w:val="00174156"/>
    <w:rsid w:val="001772E0"/>
    <w:rsid w:val="001837DD"/>
    <w:rsid w:val="00184390"/>
    <w:rsid w:val="00184B33"/>
    <w:rsid w:val="00184EC8"/>
    <w:rsid w:val="00196901"/>
    <w:rsid w:val="001A194E"/>
    <w:rsid w:val="001A1AC3"/>
    <w:rsid w:val="001A40CF"/>
    <w:rsid w:val="001A42E2"/>
    <w:rsid w:val="001A52EC"/>
    <w:rsid w:val="001A7D8B"/>
    <w:rsid w:val="001B0386"/>
    <w:rsid w:val="001B06A6"/>
    <w:rsid w:val="001B188A"/>
    <w:rsid w:val="001B2F7C"/>
    <w:rsid w:val="001B3E03"/>
    <w:rsid w:val="001B4EA7"/>
    <w:rsid w:val="001B65F5"/>
    <w:rsid w:val="001C0566"/>
    <w:rsid w:val="001D0983"/>
    <w:rsid w:val="001D1415"/>
    <w:rsid w:val="001D2C1E"/>
    <w:rsid w:val="001D5789"/>
    <w:rsid w:val="001D6F0C"/>
    <w:rsid w:val="001E0846"/>
    <w:rsid w:val="001E2D9D"/>
    <w:rsid w:val="001E5A64"/>
    <w:rsid w:val="001E5E7B"/>
    <w:rsid w:val="001F2F56"/>
    <w:rsid w:val="00200406"/>
    <w:rsid w:val="00201256"/>
    <w:rsid w:val="00203AE1"/>
    <w:rsid w:val="00203FEF"/>
    <w:rsid w:val="00207DD5"/>
    <w:rsid w:val="00210FBF"/>
    <w:rsid w:val="002127BD"/>
    <w:rsid w:val="00217DDA"/>
    <w:rsid w:val="00220205"/>
    <w:rsid w:val="00224C3D"/>
    <w:rsid w:val="00225258"/>
    <w:rsid w:val="002265D1"/>
    <w:rsid w:val="00231A4C"/>
    <w:rsid w:val="002358EE"/>
    <w:rsid w:val="00237914"/>
    <w:rsid w:val="00237FCE"/>
    <w:rsid w:val="00244087"/>
    <w:rsid w:val="002452E8"/>
    <w:rsid w:val="00245479"/>
    <w:rsid w:val="002466DE"/>
    <w:rsid w:val="00246D94"/>
    <w:rsid w:val="0025015B"/>
    <w:rsid w:val="00250F08"/>
    <w:rsid w:val="00252139"/>
    <w:rsid w:val="00253CE9"/>
    <w:rsid w:val="0025488E"/>
    <w:rsid w:val="00257DB9"/>
    <w:rsid w:val="0026275A"/>
    <w:rsid w:val="002661FB"/>
    <w:rsid w:val="00267D0D"/>
    <w:rsid w:val="002707BC"/>
    <w:rsid w:val="002751F3"/>
    <w:rsid w:val="002774E0"/>
    <w:rsid w:val="00277EA4"/>
    <w:rsid w:val="0028143D"/>
    <w:rsid w:val="00282389"/>
    <w:rsid w:val="0028252C"/>
    <w:rsid w:val="00296EDA"/>
    <w:rsid w:val="002A53B9"/>
    <w:rsid w:val="002A564D"/>
    <w:rsid w:val="002A6839"/>
    <w:rsid w:val="002B3B59"/>
    <w:rsid w:val="002B3D24"/>
    <w:rsid w:val="002B59DC"/>
    <w:rsid w:val="002C2661"/>
    <w:rsid w:val="002C4289"/>
    <w:rsid w:val="002C4D52"/>
    <w:rsid w:val="002C532E"/>
    <w:rsid w:val="002D039D"/>
    <w:rsid w:val="002D0B2C"/>
    <w:rsid w:val="002D5DC1"/>
    <w:rsid w:val="002D650B"/>
    <w:rsid w:val="002D65E6"/>
    <w:rsid w:val="002E57E1"/>
    <w:rsid w:val="002E7FB1"/>
    <w:rsid w:val="002F2F0C"/>
    <w:rsid w:val="002F3949"/>
    <w:rsid w:val="002F64E9"/>
    <w:rsid w:val="00303E2C"/>
    <w:rsid w:val="00304F09"/>
    <w:rsid w:val="00306E31"/>
    <w:rsid w:val="003078BB"/>
    <w:rsid w:val="003121B5"/>
    <w:rsid w:val="00326EEF"/>
    <w:rsid w:val="003305EB"/>
    <w:rsid w:val="00330B2A"/>
    <w:rsid w:val="0033307E"/>
    <w:rsid w:val="003339B8"/>
    <w:rsid w:val="00333C53"/>
    <w:rsid w:val="00334A44"/>
    <w:rsid w:val="00335068"/>
    <w:rsid w:val="0033556C"/>
    <w:rsid w:val="00336EE5"/>
    <w:rsid w:val="0033791F"/>
    <w:rsid w:val="00351818"/>
    <w:rsid w:val="0035431A"/>
    <w:rsid w:val="00364415"/>
    <w:rsid w:val="00364E21"/>
    <w:rsid w:val="00365F98"/>
    <w:rsid w:val="0036638F"/>
    <w:rsid w:val="00373EA8"/>
    <w:rsid w:val="00374C1C"/>
    <w:rsid w:val="00374C9A"/>
    <w:rsid w:val="00392CCC"/>
    <w:rsid w:val="00395DF1"/>
    <w:rsid w:val="00397995"/>
    <w:rsid w:val="003A022B"/>
    <w:rsid w:val="003A5508"/>
    <w:rsid w:val="003A6E9B"/>
    <w:rsid w:val="003A7791"/>
    <w:rsid w:val="003B3384"/>
    <w:rsid w:val="003C5E4B"/>
    <w:rsid w:val="003D3DD4"/>
    <w:rsid w:val="003D5EB2"/>
    <w:rsid w:val="003D76D1"/>
    <w:rsid w:val="003E111F"/>
    <w:rsid w:val="003E1C7C"/>
    <w:rsid w:val="003E2496"/>
    <w:rsid w:val="003E2BE4"/>
    <w:rsid w:val="003E3D67"/>
    <w:rsid w:val="003E72DC"/>
    <w:rsid w:val="003F78C5"/>
    <w:rsid w:val="0040209E"/>
    <w:rsid w:val="00403DEA"/>
    <w:rsid w:val="004224DA"/>
    <w:rsid w:val="004261B1"/>
    <w:rsid w:val="00426A73"/>
    <w:rsid w:val="0043044A"/>
    <w:rsid w:val="004312C5"/>
    <w:rsid w:val="00437B7B"/>
    <w:rsid w:val="0044198C"/>
    <w:rsid w:val="004420EC"/>
    <w:rsid w:val="00442EC2"/>
    <w:rsid w:val="00443C7D"/>
    <w:rsid w:val="00444A48"/>
    <w:rsid w:val="004452FB"/>
    <w:rsid w:val="004464C8"/>
    <w:rsid w:val="00446580"/>
    <w:rsid w:val="00447323"/>
    <w:rsid w:val="00451C7D"/>
    <w:rsid w:val="00454497"/>
    <w:rsid w:val="00460B18"/>
    <w:rsid w:val="004622A0"/>
    <w:rsid w:val="0046308D"/>
    <w:rsid w:val="004647C6"/>
    <w:rsid w:val="00465100"/>
    <w:rsid w:val="00471377"/>
    <w:rsid w:val="00471631"/>
    <w:rsid w:val="00471FDE"/>
    <w:rsid w:val="00472CF5"/>
    <w:rsid w:val="00473B55"/>
    <w:rsid w:val="00475F03"/>
    <w:rsid w:val="00476670"/>
    <w:rsid w:val="00484E5D"/>
    <w:rsid w:val="0048565A"/>
    <w:rsid w:val="00486F26"/>
    <w:rsid w:val="00490F86"/>
    <w:rsid w:val="00493F1F"/>
    <w:rsid w:val="00497517"/>
    <w:rsid w:val="004A3E8B"/>
    <w:rsid w:val="004A3F4D"/>
    <w:rsid w:val="004A6A59"/>
    <w:rsid w:val="004B0C18"/>
    <w:rsid w:val="004B1A50"/>
    <w:rsid w:val="004B1CC7"/>
    <w:rsid w:val="004C1FC9"/>
    <w:rsid w:val="004C2DDD"/>
    <w:rsid w:val="004C52E1"/>
    <w:rsid w:val="004D50BA"/>
    <w:rsid w:val="004E4246"/>
    <w:rsid w:val="004E691D"/>
    <w:rsid w:val="004F1157"/>
    <w:rsid w:val="004F1160"/>
    <w:rsid w:val="004F5E90"/>
    <w:rsid w:val="004F76BA"/>
    <w:rsid w:val="005002B4"/>
    <w:rsid w:val="005009A5"/>
    <w:rsid w:val="005017AE"/>
    <w:rsid w:val="005049D4"/>
    <w:rsid w:val="005079A1"/>
    <w:rsid w:val="00510E5E"/>
    <w:rsid w:val="00526DCA"/>
    <w:rsid w:val="00531C51"/>
    <w:rsid w:val="00533526"/>
    <w:rsid w:val="00533F00"/>
    <w:rsid w:val="005358B4"/>
    <w:rsid w:val="00535A47"/>
    <w:rsid w:val="005426C0"/>
    <w:rsid w:val="0054383A"/>
    <w:rsid w:val="00544C54"/>
    <w:rsid w:val="00553288"/>
    <w:rsid w:val="00560458"/>
    <w:rsid w:val="00561812"/>
    <w:rsid w:val="0057423C"/>
    <w:rsid w:val="00574323"/>
    <w:rsid w:val="0057606C"/>
    <w:rsid w:val="00577826"/>
    <w:rsid w:val="00580952"/>
    <w:rsid w:val="00582E4C"/>
    <w:rsid w:val="005839E9"/>
    <w:rsid w:val="005850B3"/>
    <w:rsid w:val="00586DB1"/>
    <w:rsid w:val="0058744F"/>
    <w:rsid w:val="0058791B"/>
    <w:rsid w:val="00590B4F"/>
    <w:rsid w:val="005A2B53"/>
    <w:rsid w:val="005A66CD"/>
    <w:rsid w:val="005A77B0"/>
    <w:rsid w:val="005B1535"/>
    <w:rsid w:val="005B2862"/>
    <w:rsid w:val="005B33F4"/>
    <w:rsid w:val="005B5657"/>
    <w:rsid w:val="005B7DD6"/>
    <w:rsid w:val="005C163C"/>
    <w:rsid w:val="005C7EAF"/>
    <w:rsid w:val="005D01A3"/>
    <w:rsid w:val="005D0356"/>
    <w:rsid w:val="005D4CEF"/>
    <w:rsid w:val="005D723F"/>
    <w:rsid w:val="005E03ED"/>
    <w:rsid w:val="005E1247"/>
    <w:rsid w:val="005E472C"/>
    <w:rsid w:val="005E5E74"/>
    <w:rsid w:val="005E627F"/>
    <w:rsid w:val="005E6F15"/>
    <w:rsid w:val="005F01ED"/>
    <w:rsid w:val="005F3FDE"/>
    <w:rsid w:val="005F6386"/>
    <w:rsid w:val="006008BF"/>
    <w:rsid w:val="00602AD6"/>
    <w:rsid w:val="006052B7"/>
    <w:rsid w:val="0060763D"/>
    <w:rsid w:val="006140E5"/>
    <w:rsid w:val="00614B00"/>
    <w:rsid w:val="006151D3"/>
    <w:rsid w:val="00622CEC"/>
    <w:rsid w:val="0062455E"/>
    <w:rsid w:val="00626AB2"/>
    <w:rsid w:val="00627AED"/>
    <w:rsid w:val="006324CA"/>
    <w:rsid w:val="00633A7E"/>
    <w:rsid w:val="006348BF"/>
    <w:rsid w:val="00636630"/>
    <w:rsid w:val="0063719D"/>
    <w:rsid w:val="00640B0A"/>
    <w:rsid w:val="00640BB3"/>
    <w:rsid w:val="00640DC0"/>
    <w:rsid w:val="006421E6"/>
    <w:rsid w:val="006443CE"/>
    <w:rsid w:val="00651C2F"/>
    <w:rsid w:val="00652FCE"/>
    <w:rsid w:val="00654C49"/>
    <w:rsid w:val="00655318"/>
    <w:rsid w:val="00656122"/>
    <w:rsid w:val="00656864"/>
    <w:rsid w:val="00656D23"/>
    <w:rsid w:val="006628DE"/>
    <w:rsid w:val="00662BBC"/>
    <w:rsid w:val="006639A9"/>
    <w:rsid w:val="006649B4"/>
    <w:rsid w:val="00664BAE"/>
    <w:rsid w:val="0067144C"/>
    <w:rsid w:val="0067354A"/>
    <w:rsid w:val="00673E4E"/>
    <w:rsid w:val="00690BCF"/>
    <w:rsid w:val="00690C47"/>
    <w:rsid w:val="00691615"/>
    <w:rsid w:val="00696481"/>
    <w:rsid w:val="00696B36"/>
    <w:rsid w:val="00697834"/>
    <w:rsid w:val="00697D40"/>
    <w:rsid w:val="00697D48"/>
    <w:rsid w:val="006A1107"/>
    <w:rsid w:val="006A2118"/>
    <w:rsid w:val="006A5503"/>
    <w:rsid w:val="006C1158"/>
    <w:rsid w:val="006C1844"/>
    <w:rsid w:val="006C35F6"/>
    <w:rsid w:val="006C5505"/>
    <w:rsid w:val="006C6067"/>
    <w:rsid w:val="006C688D"/>
    <w:rsid w:val="006D2C6A"/>
    <w:rsid w:val="006D4481"/>
    <w:rsid w:val="006D48AA"/>
    <w:rsid w:val="006D6B64"/>
    <w:rsid w:val="006D769D"/>
    <w:rsid w:val="006F34CB"/>
    <w:rsid w:val="006F3C26"/>
    <w:rsid w:val="006F4787"/>
    <w:rsid w:val="006F647A"/>
    <w:rsid w:val="006F7B0D"/>
    <w:rsid w:val="006F7FD4"/>
    <w:rsid w:val="00711217"/>
    <w:rsid w:val="00711B3D"/>
    <w:rsid w:val="007138A6"/>
    <w:rsid w:val="00716435"/>
    <w:rsid w:val="007200FA"/>
    <w:rsid w:val="00721230"/>
    <w:rsid w:val="007220B9"/>
    <w:rsid w:val="00724103"/>
    <w:rsid w:val="00725F40"/>
    <w:rsid w:val="00726AAE"/>
    <w:rsid w:val="00727BF7"/>
    <w:rsid w:val="00732348"/>
    <w:rsid w:val="0073242E"/>
    <w:rsid w:val="007328D0"/>
    <w:rsid w:val="00735BFB"/>
    <w:rsid w:val="00740CB8"/>
    <w:rsid w:val="007479C0"/>
    <w:rsid w:val="0075120C"/>
    <w:rsid w:val="00752E23"/>
    <w:rsid w:val="00755AB5"/>
    <w:rsid w:val="0075724D"/>
    <w:rsid w:val="00760CA9"/>
    <w:rsid w:val="00762545"/>
    <w:rsid w:val="0076407B"/>
    <w:rsid w:val="007663AE"/>
    <w:rsid w:val="0077099F"/>
    <w:rsid w:val="007766D4"/>
    <w:rsid w:val="0077718E"/>
    <w:rsid w:val="00780032"/>
    <w:rsid w:val="00780528"/>
    <w:rsid w:val="007839E2"/>
    <w:rsid w:val="00784F0A"/>
    <w:rsid w:val="0079406A"/>
    <w:rsid w:val="007A3A58"/>
    <w:rsid w:val="007A3FED"/>
    <w:rsid w:val="007A5213"/>
    <w:rsid w:val="007B3C28"/>
    <w:rsid w:val="007C19F3"/>
    <w:rsid w:val="007C3647"/>
    <w:rsid w:val="007C53C1"/>
    <w:rsid w:val="007D22F0"/>
    <w:rsid w:val="007D4A56"/>
    <w:rsid w:val="007D6326"/>
    <w:rsid w:val="007D7D1C"/>
    <w:rsid w:val="007E0D74"/>
    <w:rsid w:val="007E1D26"/>
    <w:rsid w:val="007E352A"/>
    <w:rsid w:val="007E793F"/>
    <w:rsid w:val="007F0336"/>
    <w:rsid w:val="007F2DF9"/>
    <w:rsid w:val="007F33EF"/>
    <w:rsid w:val="007F4A31"/>
    <w:rsid w:val="007F5D84"/>
    <w:rsid w:val="007F7411"/>
    <w:rsid w:val="008010D7"/>
    <w:rsid w:val="0080183D"/>
    <w:rsid w:val="00802A74"/>
    <w:rsid w:val="00803F61"/>
    <w:rsid w:val="0080679D"/>
    <w:rsid w:val="00806BCA"/>
    <w:rsid w:val="0081349A"/>
    <w:rsid w:val="0081534D"/>
    <w:rsid w:val="00820933"/>
    <w:rsid w:val="00822F42"/>
    <w:rsid w:val="008238B1"/>
    <w:rsid w:val="00824F95"/>
    <w:rsid w:val="0083190E"/>
    <w:rsid w:val="00832D73"/>
    <w:rsid w:val="00832FAB"/>
    <w:rsid w:val="00836CBF"/>
    <w:rsid w:val="0084599F"/>
    <w:rsid w:val="00850D18"/>
    <w:rsid w:val="00851D06"/>
    <w:rsid w:val="008526AA"/>
    <w:rsid w:val="00853D09"/>
    <w:rsid w:val="0085568D"/>
    <w:rsid w:val="008562BD"/>
    <w:rsid w:val="008572D0"/>
    <w:rsid w:val="00861A01"/>
    <w:rsid w:val="00862955"/>
    <w:rsid w:val="008669F6"/>
    <w:rsid w:val="0087387E"/>
    <w:rsid w:val="00873957"/>
    <w:rsid w:val="00875926"/>
    <w:rsid w:val="008809CB"/>
    <w:rsid w:val="008879E1"/>
    <w:rsid w:val="0089093C"/>
    <w:rsid w:val="00891D87"/>
    <w:rsid w:val="00893ED9"/>
    <w:rsid w:val="00894554"/>
    <w:rsid w:val="008A075B"/>
    <w:rsid w:val="008A3C6E"/>
    <w:rsid w:val="008A45B1"/>
    <w:rsid w:val="008B011A"/>
    <w:rsid w:val="008B0EA8"/>
    <w:rsid w:val="008B635B"/>
    <w:rsid w:val="008B6818"/>
    <w:rsid w:val="008C0A5F"/>
    <w:rsid w:val="008C7AE4"/>
    <w:rsid w:val="008D341C"/>
    <w:rsid w:val="008D5BEF"/>
    <w:rsid w:val="008D5C38"/>
    <w:rsid w:val="008D6379"/>
    <w:rsid w:val="008D6CC7"/>
    <w:rsid w:val="008D7E60"/>
    <w:rsid w:val="008E05FD"/>
    <w:rsid w:val="008E3AF8"/>
    <w:rsid w:val="008E4AB8"/>
    <w:rsid w:val="008E5C2D"/>
    <w:rsid w:val="008E5D99"/>
    <w:rsid w:val="008F21A2"/>
    <w:rsid w:val="008F22FC"/>
    <w:rsid w:val="008F3397"/>
    <w:rsid w:val="00904AB5"/>
    <w:rsid w:val="00906937"/>
    <w:rsid w:val="00907395"/>
    <w:rsid w:val="0092140D"/>
    <w:rsid w:val="009222A2"/>
    <w:rsid w:val="00927D83"/>
    <w:rsid w:val="00931D28"/>
    <w:rsid w:val="00931D91"/>
    <w:rsid w:val="009321EE"/>
    <w:rsid w:val="0093657D"/>
    <w:rsid w:val="00937EE8"/>
    <w:rsid w:val="00944B3A"/>
    <w:rsid w:val="009476F8"/>
    <w:rsid w:val="00947940"/>
    <w:rsid w:val="009620CD"/>
    <w:rsid w:val="009627E3"/>
    <w:rsid w:val="00962882"/>
    <w:rsid w:val="0097044E"/>
    <w:rsid w:val="00972007"/>
    <w:rsid w:val="00975054"/>
    <w:rsid w:val="00977510"/>
    <w:rsid w:val="00982104"/>
    <w:rsid w:val="00984004"/>
    <w:rsid w:val="0098420B"/>
    <w:rsid w:val="009851C2"/>
    <w:rsid w:val="009873C1"/>
    <w:rsid w:val="009931A4"/>
    <w:rsid w:val="009931F4"/>
    <w:rsid w:val="00995791"/>
    <w:rsid w:val="009A3E6B"/>
    <w:rsid w:val="009A4E5A"/>
    <w:rsid w:val="009A5E0D"/>
    <w:rsid w:val="009A650A"/>
    <w:rsid w:val="009B06F7"/>
    <w:rsid w:val="009B1D17"/>
    <w:rsid w:val="009B274B"/>
    <w:rsid w:val="009B52C8"/>
    <w:rsid w:val="009B59D0"/>
    <w:rsid w:val="009C1288"/>
    <w:rsid w:val="009C292E"/>
    <w:rsid w:val="009C32F3"/>
    <w:rsid w:val="009C36EF"/>
    <w:rsid w:val="009C4C06"/>
    <w:rsid w:val="009C57FA"/>
    <w:rsid w:val="009C760E"/>
    <w:rsid w:val="009D1F69"/>
    <w:rsid w:val="009E0F95"/>
    <w:rsid w:val="009E22A9"/>
    <w:rsid w:val="009E28C6"/>
    <w:rsid w:val="009E4608"/>
    <w:rsid w:val="009E6A1C"/>
    <w:rsid w:val="009F4E48"/>
    <w:rsid w:val="009F7772"/>
    <w:rsid w:val="00A039FA"/>
    <w:rsid w:val="00A204A6"/>
    <w:rsid w:val="00A21DCB"/>
    <w:rsid w:val="00A22B28"/>
    <w:rsid w:val="00A2408C"/>
    <w:rsid w:val="00A2533A"/>
    <w:rsid w:val="00A277A6"/>
    <w:rsid w:val="00A3016D"/>
    <w:rsid w:val="00A3377B"/>
    <w:rsid w:val="00A348E3"/>
    <w:rsid w:val="00A37B2C"/>
    <w:rsid w:val="00A42F30"/>
    <w:rsid w:val="00A43583"/>
    <w:rsid w:val="00A46FD7"/>
    <w:rsid w:val="00A503BF"/>
    <w:rsid w:val="00A53E46"/>
    <w:rsid w:val="00A553F8"/>
    <w:rsid w:val="00A57A15"/>
    <w:rsid w:val="00A617F0"/>
    <w:rsid w:val="00A66A26"/>
    <w:rsid w:val="00A71521"/>
    <w:rsid w:val="00A734A9"/>
    <w:rsid w:val="00A849C2"/>
    <w:rsid w:val="00A90D48"/>
    <w:rsid w:val="00A92722"/>
    <w:rsid w:val="00A952E3"/>
    <w:rsid w:val="00A956FA"/>
    <w:rsid w:val="00A976A4"/>
    <w:rsid w:val="00AB13FB"/>
    <w:rsid w:val="00AB50FE"/>
    <w:rsid w:val="00AB7D95"/>
    <w:rsid w:val="00AC12CD"/>
    <w:rsid w:val="00AC160C"/>
    <w:rsid w:val="00AC3983"/>
    <w:rsid w:val="00AC7E39"/>
    <w:rsid w:val="00AD3EB2"/>
    <w:rsid w:val="00AD6AD3"/>
    <w:rsid w:val="00AD6EF0"/>
    <w:rsid w:val="00AE5317"/>
    <w:rsid w:val="00AE6055"/>
    <w:rsid w:val="00AE76D9"/>
    <w:rsid w:val="00AF0262"/>
    <w:rsid w:val="00AF0342"/>
    <w:rsid w:val="00AF6250"/>
    <w:rsid w:val="00AF6391"/>
    <w:rsid w:val="00AF747D"/>
    <w:rsid w:val="00B015FC"/>
    <w:rsid w:val="00B0299B"/>
    <w:rsid w:val="00B0474C"/>
    <w:rsid w:val="00B054EA"/>
    <w:rsid w:val="00B05838"/>
    <w:rsid w:val="00B06B3E"/>
    <w:rsid w:val="00B109A9"/>
    <w:rsid w:val="00B10F06"/>
    <w:rsid w:val="00B119CD"/>
    <w:rsid w:val="00B130B7"/>
    <w:rsid w:val="00B17CDF"/>
    <w:rsid w:val="00B20B06"/>
    <w:rsid w:val="00B21BA5"/>
    <w:rsid w:val="00B22266"/>
    <w:rsid w:val="00B22CAB"/>
    <w:rsid w:val="00B23178"/>
    <w:rsid w:val="00B23687"/>
    <w:rsid w:val="00B24DF9"/>
    <w:rsid w:val="00B250F8"/>
    <w:rsid w:val="00B2739D"/>
    <w:rsid w:val="00B318D4"/>
    <w:rsid w:val="00B3453E"/>
    <w:rsid w:val="00B418DB"/>
    <w:rsid w:val="00B4410D"/>
    <w:rsid w:val="00B44822"/>
    <w:rsid w:val="00B44B37"/>
    <w:rsid w:val="00B4593C"/>
    <w:rsid w:val="00B476D7"/>
    <w:rsid w:val="00B51F7C"/>
    <w:rsid w:val="00B531D2"/>
    <w:rsid w:val="00B60CE4"/>
    <w:rsid w:val="00B63E54"/>
    <w:rsid w:val="00B75029"/>
    <w:rsid w:val="00B77F60"/>
    <w:rsid w:val="00B84FEE"/>
    <w:rsid w:val="00B85CE4"/>
    <w:rsid w:val="00B93FF9"/>
    <w:rsid w:val="00BA241C"/>
    <w:rsid w:val="00BA45F2"/>
    <w:rsid w:val="00BA5A44"/>
    <w:rsid w:val="00BA5DD9"/>
    <w:rsid w:val="00BA73E2"/>
    <w:rsid w:val="00BB0AEC"/>
    <w:rsid w:val="00BB4943"/>
    <w:rsid w:val="00BB4F90"/>
    <w:rsid w:val="00BB5C8A"/>
    <w:rsid w:val="00BB624E"/>
    <w:rsid w:val="00BB65F7"/>
    <w:rsid w:val="00BC1AF1"/>
    <w:rsid w:val="00BC3514"/>
    <w:rsid w:val="00BD16CB"/>
    <w:rsid w:val="00BD58B1"/>
    <w:rsid w:val="00BE010A"/>
    <w:rsid w:val="00BE0608"/>
    <w:rsid w:val="00BE1948"/>
    <w:rsid w:val="00BF31F5"/>
    <w:rsid w:val="00BF5577"/>
    <w:rsid w:val="00BF582E"/>
    <w:rsid w:val="00BF6EC6"/>
    <w:rsid w:val="00C007A6"/>
    <w:rsid w:val="00C02A92"/>
    <w:rsid w:val="00C12E83"/>
    <w:rsid w:val="00C20603"/>
    <w:rsid w:val="00C20CE1"/>
    <w:rsid w:val="00C24562"/>
    <w:rsid w:val="00C2784C"/>
    <w:rsid w:val="00C27EAF"/>
    <w:rsid w:val="00C3077B"/>
    <w:rsid w:val="00C31A74"/>
    <w:rsid w:val="00C31C37"/>
    <w:rsid w:val="00C3215E"/>
    <w:rsid w:val="00C32D38"/>
    <w:rsid w:val="00C331C6"/>
    <w:rsid w:val="00C34172"/>
    <w:rsid w:val="00C363F9"/>
    <w:rsid w:val="00C3748F"/>
    <w:rsid w:val="00C419E2"/>
    <w:rsid w:val="00C43B93"/>
    <w:rsid w:val="00C53257"/>
    <w:rsid w:val="00C54F07"/>
    <w:rsid w:val="00C55E91"/>
    <w:rsid w:val="00C604D7"/>
    <w:rsid w:val="00C61626"/>
    <w:rsid w:val="00C73795"/>
    <w:rsid w:val="00C7696D"/>
    <w:rsid w:val="00C77248"/>
    <w:rsid w:val="00C8299B"/>
    <w:rsid w:val="00C85B88"/>
    <w:rsid w:val="00C8664C"/>
    <w:rsid w:val="00C868AB"/>
    <w:rsid w:val="00C87D14"/>
    <w:rsid w:val="00C91495"/>
    <w:rsid w:val="00C9154D"/>
    <w:rsid w:val="00C92700"/>
    <w:rsid w:val="00C951BF"/>
    <w:rsid w:val="00C9546E"/>
    <w:rsid w:val="00C966EF"/>
    <w:rsid w:val="00C96B79"/>
    <w:rsid w:val="00CA1198"/>
    <w:rsid w:val="00CA2EF4"/>
    <w:rsid w:val="00CA4A9A"/>
    <w:rsid w:val="00CA504C"/>
    <w:rsid w:val="00CB161E"/>
    <w:rsid w:val="00CB1CB2"/>
    <w:rsid w:val="00CB251C"/>
    <w:rsid w:val="00CB31D6"/>
    <w:rsid w:val="00CB492E"/>
    <w:rsid w:val="00CB5B19"/>
    <w:rsid w:val="00CC3DB6"/>
    <w:rsid w:val="00CC5132"/>
    <w:rsid w:val="00CD2E65"/>
    <w:rsid w:val="00CD2F52"/>
    <w:rsid w:val="00CD2FB2"/>
    <w:rsid w:val="00CD420A"/>
    <w:rsid w:val="00CE0C62"/>
    <w:rsid w:val="00CE14C5"/>
    <w:rsid w:val="00CE3165"/>
    <w:rsid w:val="00CE3D89"/>
    <w:rsid w:val="00CE4098"/>
    <w:rsid w:val="00CE4966"/>
    <w:rsid w:val="00CF112F"/>
    <w:rsid w:val="00CF1249"/>
    <w:rsid w:val="00CF1FF8"/>
    <w:rsid w:val="00CF566A"/>
    <w:rsid w:val="00CF6FF2"/>
    <w:rsid w:val="00CF76DA"/>
    <w:rsid w:val="00D0473E"/>
    <w:rsid w:val="00D10B05"/>
    <w:rsid w:val="00D14384"/>
    <w:rsid w:val="00D15710"/>
    <w:rsid w:val="00D15AD5"/>
    <w:rsid w:val="00D15B45"/>
    <w:rsid w:val="00D1648D"/>
    <w:rsid w:val="00D166C9"/>
    <w:rsid w:val="00D2310E"/>
    <w:rsid w:val="00D27407"/>
    <w:rsid w:val="00D27BC0"/>
    <w:rsid w:val="00D4102A"/>
    <w:rsid w:val="00D43D4D"/>
    <w:rsid w:val="00D44174"/>
    <w:rsid w:val="00D4670C"/>
    <w:rsid w:val="00D50D9D"/>
    <w:rsid w:val="00D51B98"/>
    <w:rsid w:val="00D54C54"/>
    <w:rsid w:val="00D60AC3"/>
    <w:rsid w:val="00D64585"/>
    <w:rsid w:val="00D6598C"/>
    <w:rsid w:val="00D71AB3"/>
    <w:rsid w:val="00D71FFE"/>
    <w:rsid w:val="00D7251E"/>
    <w:rsid w:val="00D72F54"/>
    <w:rsid w:val="00D73AF1"/>
    <w:rsid w:val="00D75E08"/>
    <w:rsid w:val="00D83EBB"/>
    <w:rsid w:val="00D92B76"/>
    <w:rsid w:val="00DA45DB"/>
    <w:rsid w:val="00DA6E7F"/>
    <w:rsid w:val="00DB138E"/>
    <w:rsid w:val="00DB3F5C"/>
    <w:rsid w:val="00DC2AEA"/>
    <w:rsid w:val="00DC38CD"/>
    <w:rsid w:val="00DC42F5"/>
    <w:rsid w:val="00DC4C95"/>
    <w:rsid w:val="00DD06E3"/>
    <w:rsid w:val="00DD07C8"/>
    <w:rsid w:val="00DD2D6D"/>
    <w:rsid w:val="00DD5D1D"/>
    <w:rsid w:val="00DE02F7"/>
    <w:rsid w:val="00DE4127"/>
    <w:rsid w:val="00DE5110"/>
    <w:rsid w:val="00DE5DBC"/>
    <w:rsid w:val="00DF1D4A"/>
    <w:rsid w:val="00DF20DA"/>
    <w:rsid w:val="00DF2AE2"/>
    <w:rsid w:val="00DF4340"/>
    <w:rsid w:val="00DF6FBF"/>
    <w:rsid w:val="00E00F02"/>
    <w:rsid w:val="00E01C40"/>
    <w:rsid w:val="00E033A6"/>
    <w:rsid w:val="00E0434C"/>
    <w:rsid w:val="00E056EA"/>
    <w:rsid w:val="00E059D4"/>
    <w:rsid w:val="00E059D9"/>
    <w:rsid w:val="00E05C30"/>
    <w:rsid w:val="00E0660A"/>
    <w:rsid w:val="00E10579"/>
    <w:rsid w:val="00E12EED"/>
    <w:rsid w:val="00E1498A"/>
    <w:rsid w:val="00E20A5C"/>
    <w:rsid w:val="00E2421C"/>
    <w:rsid w:val="00E25DA4"/>
    <w:rsid w:val="00E27C36"/>
    <w:rsid w:val="00E31D72"/>
    <w:rsid w:val="00E3302C"/>
    <w:rsid w:val="00E41677"/>
    <w:rsid w:val="00E43B73"/>
    <w:rsid w:val="00E45573"/>
    <w:rsid w:val="00E46742"/>
    <w:rsid w:val="00E50F24"/>
    <w:rsid w:val="00E52266"/>
    <w:rsid w:val="00E561CD"/>
    <w:rsid w:val="00E56614"/>
    <w:rsid w:val="00E56AB4"/>
    <w:rsid w:val="00E5767C"/>
    <w:rsid w:val="00E6289C"/>
    <w:rsid w:val="00E641CF"/>
    <w:rsid w:val="00E6782E"/>
    <w:rsid w:val="00E73627"/>
    <w:rsid w:val="00E74174"/>
    <w:rsid w:val="00E75655"/>
    <w:rsid w:val="00E76D1C"/>
    <w:rsid w:val="00E8025C"/>
    <w:rsid w:val="00E83FC0"/>
    <w:rsid w:val="00E858D1"/>
    <w:rsid w:val="00E8756E"/>
    <w:rsid w:val="00E925E6"/>
    <w:rsid w:val="00E94042"/>
    <w:rsid w:val="00E949A9"/>
    <w:rsid w:val="00E9777A"/>
    <w:rsid w:val="00EA00DC"/>
    <w:rsid w:val="00EA189A"/>
    <w:rsid w:val="00EA1A08"/>
    <w:rsid w:val="00EA2150"/>
    <w:rsid w:val="00EA2C07"/>
    <w:rsid w:val="00EA5EA4"/>
    <w:rsid w:val="00EA6744"/>
    <w:rsid w:val="00EB132B"/>
    <w:rsid w:val="00EB135E"/>
    <w:rsid w:val="00EB1FC7"/>
    <w:rsid w:val="00EC150F"/>
    <w:rsid w:val="00EC249A"/>
    <w:rsid w:val="00ED19E4"/>
    <w:rsid w:val="00ED3A5C"/>
    <w:rsid w:val="00EE571B"/>
    <w:rsid w:val="00EE7A1A"/>
    <w:rsid w:val="00EF427A"/>
    <w:rsid w:val="00F00A2C"/>
    <w:rsid w:val="00F00E47"/>
    <w:rsid w:val="00F01BD8"/>
    <w:rsid w:val="00F03242"/>
    <w:rsid w:val="00F032CF"/>
    <w:rsid w:val="00F04B3C"/>
    <w:rsid w:val="00F10F74"/>
    <w:rsid w:val="00F13016"/>
    <w:rsid w:val="00F156AA"/>
    <w:rsid w:val="00F15C36"/>
    <w:rsid w:val="00F17343"/>
    <w:rsid w:val="00F21E54"/>
    <w:rsid w:val="00F21EAB"/>
    <w:rsid w:val="00F228E6"/>
    <w:rsid w:val="00F22A13"/>
    <w:rsid w:val="00F23570"/>
    <w:rsid w:val="00F23777"/>
    <w:rsid w:val="00F25661"/>
    <w:rsid w:val="00F267A8"/>
    <w:rsid w:val="00F356E8"/>
    <w:rsid w:val="00F374D0"/>
    <w:rsid w:val="00F40738"/>
    <w:rsid w:val="00F43D21"/>
    <w:rsid w:val="00F44386"/>
    <w:rsid w:val="00F512BF"/>
    <w:rsid w:val="00F517DA"/>
    <w:rsid w:val="00F5222F"/>
    <w:rsid w:val="00F5415B"/>
    <w:rsid w:val="00F56993"/>
    <w:rsid w:val="00F600E8"/>
    <w:rsid w:val="00F60217"/>
    <w:rsid w:val="00F66312"/>
    <w:rsid w:val="00F72BEB"/>
    <w:rsid w:val="00F755DD"/>
    <w:rsid w:val="00F75AA5"/>
    <w:rsid w:val="00F80CB3"/>
    <w:rsid w:val="00F816F9"/>
    <w:rsid w:val="00F84E7C"/>
    <w:rsid w:val="00F86E52"/>
    <w:rsid w:val="00F87D3B"/>
    <w:rsid w:val="00F9012C"/>
    <w:rsid w:val="00F91EB6"/>
    <w:rsid w:val="00F94DD4"/>
    <w:rsid w:val="00F97665"/>
    <w:rsid w:val="00FA17D0"/>
    <w:rsid w:val="00FA180C"/>
    <w:rsid w:val="00FA492E"/>
    <w:rsid w:val="00FA49D7"/>
    <w:rsid w:val="00FB4B41"/>
    <w:rsid w:val="00FB674D"/>
    <w:rsid w:val="00FB7FD5"/>
    <w:rsid w:val="00FC1229"/>
    <w:rsid w:val="00FC2C6D"/>
    <w:rsid w:val="00FC3437"/>
    <w:rsid w:val="00FC5408"/>
    <w:rsid w:val="00FC5896"/>
    <w:rsid w:val="00FC6758"/>
    <w:rsid w:val="00FD0268"/>
    <w:rsid w:val="00FD0D12"/>
    <w:rsid w:val="00FD456F"/>
    <w:rsid w:val="00FD4C42"/>
    <w:rsid w:val="00FD4E1E"/>
    <w:rsid w:val="00FD62C4"/>
    <w:rsid w:val="00FE40F6"/>
    <w:rsid w:val="00FE6676"/>
    <w:rsid w:val="00FF34F2"/>
    <w:rsid w:val="00FF39F5"/>
    <w:rsid w:val="00FF4EB2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DECA77-A145-4530-ACEB-468239C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5317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link w:val="Heading2Char"/>
    <w:qFormat/>
    <w:rsid w:val="00CF566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E5317"/>
  </w:style>
  <w:style w:type="character" w:customStyle="1" w:styleId="Hypertext">
    <w:name w:val="Hypertext"/>
    <w:uiPriority w:val="99"/>
    <w:rsid w:val="00AE5317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AE5317"/>
    <w:pPr>
      <w:ind w:left="672" w:hanging="336"/>
      <w:outlineLvl w:val="0"/>
    </w:pPr>
  </w:style>
  <w:style w:type="paragraph" w:customStyle="1" w:styleId="QuickFormat2">
    <w:name w:val="QuickFormat2"/>
    <w:basedOn w:val="Normal"/>
    <w:uiPriority w:val="99"/>
    <w:rsid w:val="00AE5317"/>
    <w:pPr>
      <w:ind w:left="540" w:hanging="540"/>
    </w:pPr>
    <w:rPr>
      <w:rFonts w:ascii="Berylium" w:hAnsi="Berylium" w:cs="Berylium"/>
      <w:color w:val="000000"/>
    </w:rPr>
  </w:style>
  <w:style w:type="character" w:customStyle="1" w:styleId="QuickFormat1">
    <w:name w:val="QuickFormat1"/>
    <w:uiPriority w:val="99"/>
    <w:rsid w:val="00AE5317"/>
    <w:rPr>
      <w:rFonts w:ascii="Berylium" w:hAnsi="Berylium" w:cs="Berylium"/>
      <w:color w:val="000000"/>
      <w:sz w:val="24"/>
      <w:szCs w:val="24"/>
    </w:rPr>
  </w:style>
  <w:style w:type="paragraph" w:customStyle="1" w:styleId="BodyTextIn">
    <w:name w:val="Body Text In"/>
    <w:basedOn w:val="Normal"/>
    <w:uiPriority w:val="99"/>
    <w:rsid w:val="00AE5317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720"/>
    </w:pPr>
    <w:rPr>
      <w:b/>
      <w:bCs/>
    </w:rPr>
  </w:style>
  <w:style w:type="paragraph" w:customStyle="1" w:styleId="BodyTextI1">
    <w:name w:val="Body Text I1"/>
    <w:basedOn w:val="Normal"/>
    <w:uiPriority w:val="99"/>
    <w:rsid w:val="00AE53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ind w:left="2160"/>
    </w:pPr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AE531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809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QuickFormat4">
    <w:name w:val="QuickFormat4"/>
    <w:uiPriority w:val="99"/>
    <w:rsid w:val="00AE5317"/>
    <w:rPr>
      <w:rFonts w:ascii="Shruti" w:hAnsi="Shruti" w:cs="Shruti"/>
      <w:color w:val="000000"/>
      <w:sz w:val="24"/>
      <w:szCs w:val="24"/>
    </w:rPr>
  </w:style>
  <w:style w:type="character" w:customStyle="1" w:styleId="QuickFormat5">
    <w:name w:val="QuickFormat5"/>
    <w:uiPriority w:val="99"/>
    <w:rsid w:val="00AE5317"/>
    <w:rPr>
      <w:rFonts w:ascii="Shruti" w:hAnsi="Shruti" w:cs="Shruti"/>
      <w:b/>
      <w:bCs/>
      <w:color w:val="000000"/>
      <w:sz w:val="24"/>
      <w:szCs w:val="24"/>
      <w:u w:val="single"/>
    </w:rPr>
  </w:style>
  <w:style w:type="paragraph" w:customStyle="1" w:styleId="Level2">
    <w:name w:val="Level 2"/>
    <w:basedOn w:val="Normal"/>
    <w:uiPriority w:val="99"/>
    <w:rsid w:val="00AE5317"/>
    <w:pPr>
      <w:ind w:left="720" w:hanging="360"/>
      <w:outlineLvl w:val="1"/>
    </w:pPr>
  </w:style>
  <w:style w:type="character" w:customStyle="1" w:styleId="Heading2Char">
    <w:name w:val="Heading 2 Char"/>
    <w:basedOn w:val="DefaultParagraphFont"/>
    <w:link w:val="Heading2"/>
    <w:rsid w:val="00CF56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5415B"/>
    <w:pPr>
      <w:ind w:left="720"/>
      <w:contextualSpacing/>
    </w:pPr>
  </w:style>
  <w:style w:type="character" w:customStyle="1" w:styleId="QuickFormat3">
    <w:name w:val="QuickFormat3"/>
    <w:uiPriority w:val="99"/>
    <w:rsid w:val="007F4A31"/>
    <w:rPr>
      <w:rFonts w:ascii="Shruti" w:hAnsi="Shruti" w:cs="Shruti"/>
      <w:strike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FC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FCE"/>
    <w:rPr>
      <w:rFonts w:ascii="Courier" w:hAnsi="Courier"/>
      <w:sz w:val="24"/>
      <w:szCs w:val="24"/>
    </w:rPr>
  </w:style>
  <w:style w:type="table" w:styleId="TableGrid">
    <w:name w:val="Table Grid"/>
    <w:basedOn w:val="TableNormal"/>
    <w:uiPriority w:val="59"/>
    <w:rsid w:val="00EF427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E02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58D1"/>
    <w:pPr>
      <w:spacing w:after="0" w:line="240" w:lineRule="auto"/>
    </w:pPr>
    <w:rPr>
      <w:rFonts w:ascii="Courier" w:hAnsi="Courier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2CD0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-bodytext">
    <w:name w:val="sc-bodytext"/>
    <w:basedOn w:val="Normal"/>
    <w:rsid w:val="009627E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9F83-BB2E-48D7-A9EF-281BDBA1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Schaeffer, Brenda</dc:creator>
  <cp:lastModifiedBy>Nichols, Josh</cp:lastModifiedBy>
  <cp:revision>2</cp:revision>
  <cp:lastPrinted>2016-12-05T15:50:00Z</cp:lastPrinted>
  <dcterms:created xsi:type="dcterms:W3CDTF">2017-06-12T14:51:00Z</dcterms:created>
  <dcterms:modified xsi:type="dcterms:W3CDTF">2017-06-12T14:51:00Z</dcterms:modified>
</cp:coreProperties>
</file>